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9154" w:tblpY="141"/>
        <w:tblW w:w="4536" w:type="dxa"/>
        <w:tblLayout w:type="fixed"/>
        <w:tblCellMar>
          <w:top w:w="360" w:type="dxa"/>
          <w:left w:w="115" w:type="dxa"/>
          <w:right w:w="115" w:type="dxa"/>
        </w:tblCellMar>
        <w:tblLook w:val="0400" w:firstRow="0" w:lastRow="0" w:firstColumn="0" w:lastColumn="0" w:noHBand="0" w:noVBand="1"/>
      </w:tblPr>
      <w:tblGrid>
        <w:gridCol w:w="817"/>
        <w:gridCol w:w="3719"/>
      </w:tblGrid>
      <w:tr w:rsidR="00BA733E" w:rsidRPr="00A37133" w14:paraId="64491737" w14:textId="77777777" w:rsidTr="00497A52">
        <w:trPr>
          <w:trHeight w:val="1318"/>
        </w:trPr>
        <w:tc>
          <w:tcPr>
            <w:tcW w:w="817" w:type="dxa"/>
          </w:tcPr>
          <w:p w14:paraId="0AA97753" w14:textId="77777777" w:rsidR="00BA733E" w:rsidRPr="00A37133" w:rsidRDefault="00BA733E" w:rsidP="00497A52">
            <w:pPr>
              <w:pStyle w:val="ContactInfo"/>
            </w:pPr>
          </w:p>
        </w:tc>
        <w:tc>
          <w:tcPr>
            <w:tcW w:w="3719" w:type="dxa"/>
          </w:tcPr>
          <w:p w14:paraId="22537436" w14:textId="77777777" w:rsidR="00BA733E" w:rsidRPr="00BA733E" w:rsidRDefault="00BA733E" w:rsidP="00497A52">
            <w:pPr>
              <w:pStyle w:val="ContactInfo"/>
              <w:jc w:val="center"/>
              <w:rPr>
                <w:rFonts w:ascii="Franklin Gothic Medium Cond" w:hAnsi="Franklin Gothic Medium Cond"/>
                <w:noProof/>
                <w:sz w:val="40"/>
              </w:rPr>
            </w:pPr>
            <w:r w:rsidRPr="00BA733E">
              <w:rPr>
                <w:rFonts w:ascii="Franklin Gothic Medium Cond" w:hAnsi="Franklin Gothic Medium Cond"/>
                <w:noProof/>
                <w:sz w:val="40"/>
              </w:rPr>
              <w:t>Your Family</w:t>
            </w:r>
            <w:r>
              <w:rPr>
                <w:rFonts w:ascii="Franklin Gothic Medium Cond" w:hAnsi="Franklin Gothic Medium Cond"/>
                <w:noProof/>
                <w:sz w:val="40"/>
              </w:rPr>
              <w:t>’</w:t>
            </w:r>
            <w:r w:rsidRPr="00BA733E">
              <w:rPr>
                <w:rFonts w:ascii="Franklin Gothic Medium Cond" w:hAnsi="Franklin Gothic Medium Cond"/>
                <w:noProof/>
                <w:sz w:val="40"/>
              </w:rPr>
              <w:t xml:space="preserve">s </w:t>
            </w:r>
          </w:p>
          <w:p w14:paraId="247CD6CC" w14:textId="7FC34613" w:rsidR="00BA733E" w:rsidRPr="00A37133" w:rsidRDefault="00BA733E" w:rsidP="00497A52">
            <w:pPr>
              <w:pStyle w:val="ContactInfo"/>
              <w:jc w:val="center"/>
            </w:pPr>
            <w:r w:rsidRPr="00BA733E">
              <w:rPr>
                <w:rFonts w:ascii="Franklin Gothic Medium Cond" w:hAnsi="Franklin Gothic Medium Cond"/>
                <w:noProof/>
                <w:sz w:val="40"/>
              </w:rPr>
              <w:t>Early Help</w:t>
            </w:r>
            <w:r w:rsidR="00497A52">
              <w:rPr>
                <w:rFonts w:ascii="Franklin Gothic Medium Cond" w:hAnsi="Franklin Gothic Medium Cond"/>
                <w:noProof/>
                <w:sz w:val="40"/>
              </w:rPr>
              <w:t xml:space="preserve"> </w:t>
            </w:r>
            <w:r w:rsidRPr="00BA733E">
              <w:rPr>
                <w:rFonts w:ascii="Franklin Gothic Medium Cond" w:hAnsi="Franklin Gothic Medium Cond"/>
                <w:noProof/>
                <w:sz w:val="40"/>
              </w:rPr>
              <w:t>Assessment</w:t>
            </w:r>
            <w:r>
              <w:rPr>
                <w:rFonts w:ascii="Corbel" w:hAnsi="Corbel"/>
                <w:noProof/>
                <w:sz w:val="40"/>
              </w:rPr>
              <w:t xml:space="preserve"> </w:t>
            </w:r>
            <w:r w:rsidR="00187926" w:rsidRPr="00187926">
              <w:rPr>
                <w:rFonts w:ascii="Corbel" w:hAnsi="Corbel"/>
                <w:noProof/>
                <w:sz w:val="28"/>
                <w:szCs w:val="28"/>
              </w:rPr>
              <w:t>(Short Assessment</w:t>
            </w:r>
            <w:r w:rsidR="00866EB7">
              <w:rPr>
                <w:rFonts w:ascii="Corbel" w:hAnsi="Corbel"/>
                <w:noProof/>
                <w:sz w:val="28"/>
                <w:szCs w:val="28"/>
              </w:rPr>
              <w:t xml:space="preserve"> Level </w:t>
            </w:r>
            <w:r w:rsidR="00866EB7" w:rsidRPr="00866EB7">
              <w:rPr>
                <w:rFonts w:cstheme="minorHAnsi"/>
                <w:noProof/>
                <w:sz w:val="28"/>
                <w:szCs w:val="28"/>
              </w:rPr>
              <w:t>2</w:t>
            </w:r>
            <w:r w:rsidR="00187926" w:rsidRPr="00187926">
              <w:rPr>
                <w:rFonts w:ascii="Corbel" w:hAnsi="Corbel"/>
                <w:noProof/>
                <w:sz w:val="28"/>
                <w:szCs w:val="28"/>
              </w:rPr>
              <w:t>)</w:t>
            </w:r>
          </w:p>
        </w:tc>
      </w:tr>
    </w:tbl>
    <w:p w14:paraId="079DC891" w14:textId="2E2A8477" w:rsidR="00497A52" w:rsidRDefault="00497A52" w:rsidP="0085357E">
      <w:pPr>
        <w:pStyle w:val="Signature"/>
      </w:pPr>
      <w:r>
        <w:rPr>
          <w:noProof/>
        </w:rPr>
        <w:drawing>
          <wp:anchor distT="0" distB="0" distL="114300" distR="114300" simplePos="0" relativeHeight="251658240" behindDoc="1" locked="0" layoutInCell="1" allowOverlap="1" wp14:anchorId="7E0BE722" wp14:editId="09F1AC79">
            <wp:simplePos x="0" y="0"/>
            <wp:positionH relativeFrom="margin">
              <wp:align>left</wp:align>
            </wp:positionH>
            <wp:positionV relativeFrom="paragraph">
              <wp:posOffset>0</wp:posOffset>
            </wp:positionV>
            <wp:extent cx="1104900" cy="569595"/>
            <wp:effectExtent l="0" t="0" r="0" b="1905"/>
            <wp:wrapThrough wrapText="bothSides">
              <wp:wrapPolygon edited="0">
                <wp:start x="0" y="0"/>
                <wp:lineTo x="0" y="20950"/>
                <wp:lineTo x="21228" y="20950"/>
                <wp:lineTo x="212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569595"/>
                    </a:xfrm>
                    <a:prstGeom prst="rect">
                      <a:avLst/>
                    </a:prstGeom>
                    <a:noFill/>
                  </pic:spPr>
                </pic:pic>
              </a:graphicData>
            </a:graphic>
            <wp14:sizeRelH relativeFrom="margin">
              <wp14:pctWidth>0</wp14:pctWidth>
            </wp14:sizeRelH>
            <wp14:sizeRelV relativeFrom="margin">
              <wp14:pctHeight>0</wp14:pctHeight>
            </wp14:sizeRelV>
          </wp:anchor>
        </w:drawing>
      </w:r>
    </w:p>
    <w:p w14:paraId="22609E5F" w14:textId="04BDDF78" w:rsidR="003E24DF" w:rsidRDefault="003E24DF" w:rsidP="0085357E">
      <w:pPr>
        <w:pStyle w:val="Signature"/>
      </w:pPr>
    </w:p>
    <w:p w14:paraId="0332A69C" w14:textId="492E61FF" w:rsidR="000B4331" w:rsidRDefault="000B4331" w:rsidP="0085357E">
      <w:pPr>
        <w:pStyle w:val="Signature"/>
      </w:pPr>
    </w:p>
    <w:tbl>
      <w:tblPr>
        <w:tblStyle w:val="TableGrid"/>
        <w:tblW w:w="0" w:type="auto"/>
        <w:tblLook w:val="04A0" w:firstRow="1" w:lastRow="0" w:firstColumn="1" w:lastColumn="0" w:noHBand="0" w:noVBand="1"/>
      </w:tblPr>
      <w:tblGrid>
        <w:gridCol w:w="865"/>
        <w:gridCol w:w="5651"/>
        <w:gridCol w:w="2977"/>
        <w:gridCol w:w="4897"/>
      </w:tblGrid>
      <w:tr w:rsidR="000B4331" w14:paraId="6CEC629E" w14:textId="77777777" w:rsidTr="00461A5D">
        <w:tc>
          <w:tcPr>
            <w:tcW w:w="14390" w:type="dxa"/>
            <w:gridSpan w:val="4"/>
            <w:shd w:val="clear" w:color="auto" w:fill="DBEDF8" w:themeFill="accent3" w:themeFillTint="33"/>
          </w:tcPr>
          <w:p w14:paraId="219F076B" w14:textId="550629FA" w:rsidR="000B4331" w:rsidRPr="005C56DA" w:rsidRDefault="000B4331" w:rsidP="00461A5D">
            <w:pPr>
              <w:spacing w:after="0"/>
              <w:rPr>
                <w:rFonts w:cstheme="minorHAnsi"/>
                <w:noProof/>
                <w:color w:val="000000" w:themeColor="text1"/>
                <w:sz w:val="20"/>
                <w:szCs w:val="20"/>
              </w:rPr>
            </w:pPr>
            <w:r w:rsidRPr="005C56DA">
              <w:rPr>
                <w:rFonts w:cstheme="minorHAnsi"/>
                <w:b/>
                <w:sz w:val="20"/>
                <w:szCs w:val="20"/>
              </w:rPr>
              <w:t>ABOUT THE PROFESSIONAL COMPLETING THIS FORM</w:t>
            </w:r>
          </w:p>
        </w:tc>
      </w:tr>
      <w:tr w:rsidR="000B4331" w:rsidRPr="00AA2BF1" w14:paraId="47FD20C0" w14:textId="77777777" w:rsidTr="00461A5D">
        <w:tc>
          <w:tcPr>
            <w:tcW w:w="865" w:type="dxa"/>
          </w:tcPr>
          <w:p w14:paraId="439043EE" w14:textId="77777777" w:rsidR="000B4331" w:rsidRPr="005C56DA" w:rsidRDefault="000B4331" w:rsidP="00461A5D">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Name</w:t>
            </w:r>
          </w:p>
        </w:tc>
        <w:tc>
          <w:tcPr>
            <w:tcW w:w="5651" w:type="dxa"/>
          </w:tcPr>
          <w:p w14:paraId="108AD71B" w14:textId="77777777" w:rsidR="000B4331" w:rsidRPr="005C56DA" w:rsidRDefault="000B4331" w:rsidP="00461A5D">
            <w:pPr>
              <w:spacing w:after="0" w:line="240" w:lineRule="auto"/>
              <w:rPr>
                <w:rFonts w:cstheme="minorHAnsi"/>
                <w:noProof/>
                <w:color w:val="000000" w:themeColor="text1"/>
                <w:sz w:val="20"/>
                <w:szCs w:val="20"/>
              </w:rPr>
            </w:pPr>
          </w:p>
        </w:tc>
        <w:tc>
          <w:tcPr>
            <w:tcW w:w="2977" w:type="dxa"/>
          </w:tcPr>
          <w:p w14:paraId="396AF1E3" w14:textId="77777777" w:rsidR="000B4331" w:rsidRPr="005C56DA" w:rsidRDefault="000B4331" w:rsidP="00461A5D">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Telephone</w:t>
            </w:r>
          </w:p>
        </w:tc>
        <w:tc>
          <w:tcPr>
            <w:tcW w:w="4897" w:type="dxa"/>
          </w:tcPr>
          <w:p w14:paraId="56CE6B74" w14:textId="77777777" w:rsidR="000B4331" w:rsidRPr="005C56DA" w:rsidRDefault="000B4331" w:rsidP="00461A5D">
            <w:pPr>
              <w:spacing w:after="0"/>
              <w:rPr>
                <w:rFonts w:cstheme="minorHAnsi"/>
                <w:noProof/>
                <w:color w:val="000000" w:themeColor="text1"/>
                <w:sz w:val="20"/>
                <w:szCs w:val="20"/>
              </w:rPr>
            </w:pPr>
          </w:p>
        </w:tc>
      </w:tr>
      <w:tr w:rsidR="000B4331" w14:paraId="3ADD431E" w14:textId="77777777" w:rsidTr="00461A5D">
        <w:tc>
          <w:tcPr>
            <w:tcW w:w="865" w:type="dxa"/>
          </w:tcPr>
          <w:p w14:paraId="54DE36E5" w14:textId="77777777" w:rsidR="000B4331" w:rsidRPr="005C56DA" w:rsidRDefault="000B4331" w:rsidP="00461A5D">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Agency</w:t>
            </w:r>
          </w:p>
        </w:tc>
        <w:tc>
          <w:tcPr>
            <w:tcW w:w="5651" w:type="dxa"/>
          </w:tcPr>
          <w:p w14:paraId="6BECE487" w14:textId="77777777" w:rsidR="000B4331" w:rsidRPr="005C56DA" w:rsidRDefault="000B4331" w:rsidP="00461A5D">
            <w:pPr>
              <w:spacing w:after="0" w:line="240" w:lineRule="auto"/>
              <w:rPr>
                <w:rFonts w:cstheme="minorHAnsi"/>
                <w:noProof/>
                <w:color w:val="000000" w:themeColor="text1"/>
                <w:sz w:val="20"/>
                <w:szCs w:val="20"/>
              </w:rPr>
            </w:pPr>
          </w:p>
        </w:tc>
        <w:tc>
          <w:tcPr>
            <w:tcW w:w="2977" w:type="dxa"/>
          </w:tcPr>
          <w:p w14:paraId="7A07FA1D" w14:textId="77777777" w:rsidR="000B4331" w:rsidRPr="005C56DA" w:rsidRDefault="000B4331" w:rsidP="00461A5D">
            <w:pPr>
              <w:spacing w:after="0"/>
              <w:rPr>
                <w:rFonts w:cstheme="minorHAnsi"/>
                <w:noProof/>
                <w:color w:val="000000" w:themeColor="text1"/>
                <w:sz w:val="20"/>
                <w:szCs w:val="20"/>
              </w:rPr>
            </w:pPr>
            <w:r w:rsidRPr="005C56DA">
              <w:rPr>
                <w:rFonts w:cstheme="minorHAnsi"/>
                <w:noProof/>
                <w:color w:val="000000" w:themeColor="text1"/>
                <w:sz w:val="20"/>
                <w:szCs w:val="20"/>
              </w:rPr>
              <w:t xml:space="preserve">Email </w:t>
            </w:r>
          </w:p>
        </w:tc>
        <w:tc>
          <w:tcPr>
            <w:tcW w:w="4897" w:type="dxa"/>
          </w:tcPr>
          <w:p w14:paraId="1F131A1B" w14:textId="77777777" w:rsidR="000B4331" w:rsidRPr="005C56DA" w:rsidRDefault="000B4331" w:rsidP="00461A5D">
            <w:pPr>
              <w:spacing w:after="0"/>
              <w:rPr>
                <w:rFonts w:cstheme="minorHAnsi"/>
                <w:noProof/>
                <w:color w:val="000000" w:themeColor="text1"/>
                <w:sz w:val="20"/>
                <w:szCs w:val="20"/>
              </w:rPr>
            </w:pPr>
          </w:p>
        </w:tc>
      </w:tr>
      <w:tr w:rsidR="000B4331" w14:paraId="24046552" w14:textId="77777777" w:rsidTr="00461A5D">
        <w:tc>
          <w:tcPr>
            <w:tcW w:w="865" w:type="dxa"/>
          </w:tcPr>
          <w:p w14:paraId="5564B069" w14:textId="77777777" w:rsidR="000B4331" w:rsidRPr="005C56DA" w:rsidRDefault="000B4331" w:rsidP="00461A5D">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Rol</w:t>
            </w:r>
            <w:r>
              <w:rPr>
                <w:rFonts w:cstheme="minorHAnsi"/>
                <w:noProof/>
                <w:color w:val="000000" w:themeColor="text1"/>
                <w:sz w:val="20"/>
                <w:szCs w:val="20"/>
              </w:rPr>
              <w:t>e</w:t>
            </w:r>
          </w:p>
        </w:tc>
        <w:tc>
          <w:tcPr>
            <w:tcW w:w="5651" w:type="dxa"/>
          </w:tcPr>
          <w:p w14:paraId="12D0962C" w14:textId="77777777" w:rsidR="000B4331" w:rsidRPr="005C56DA" w:rsidRDefault="000B4331" w:rsidP="00461A5D">
            <w:pPr>
              <w:spacing w:after="0" w:line="240" w:lineRule="auto"/>
              <w:rPr>
                <w:rFonts w:cstheme="minorHAnsi"/>
                <w:noProof/>
                <w:color w:val="000000" w:themeColor="text1"/>
                <w:sz w:val="20"/>
                <w:szCs w:val="20"/>
              </w:rPr>
            </w:pPr>
          </w:p>
        </w:tc>
        <w:tc>
          <w:tcPr>
            <w:tcW w:w="2977" w:type="dxa"/>
          </w:tcPr>
          <w:p w14:paraId="671DCA48" w14:textId="77777777" w:rsidR="000B4331" w:rsidRPr="005C56DA" w:rsidRDefault="000B4331" w:rsidP="00461A5D">
            <w:pPr>
              <w:spacing w:after="0" w:line="240" w:lineRule="auto"/>
              <w:rPr>
                <w:rFonts w:cstheme="minorHAnsi"/>
                <w:noProof/>
                <w:color w:val="000000" w:themeColor="text1"/>
                <w:sz w:val="20"/>
                <w:szCs w:val="20"/>
              </w:rPr>
            </w:pPr>
            <w:r w:rsidRPr="005C56DA">
              <w:rPr>
                <w:rFonts w:cstheme="minorHAnsi"/>
                <w:noProof/>
                <w:color w:val="000000" w:themeColor="text1"/>
                <w:sz w:val="20"/>
                <w:szCs w:val="20"/>
              </w:rPr>
              <w:t xml:space="preserve">Date Assessment Completed </w:t>
            </w:r>
          </w:p>
        </w:tc>
        <w:sdt>
          <w:sdtPr>
            <w:rPr>
              <w:rFonts w:cstheme="minorHAnsi"/>
              <w:noProof/>
              <w:color w:val="000000" w:themeColor="text1"/>
              <w:sz w:val="20"/>
              <w:szCs w:val="20"/>
            </w:rPr>
            <w:id w:val="1258640861"/>
            <w:placeholder>
              <w:docPart w:val="9A443C8EDB5F4278A1FC92710C89DB4B"/>
            </w:placeholder>
            <w:showingPlcHdr/>
            <w:date>
              <w:dateFormat w:val="dd/MM/yyyy"/>
              <w:lid w:val="en-GB"/>
              <w:storeMappedDataAs w:val="dateTime"/>
              <w:calendar w:val="gregorian"/>
            </w:date>
          </w:sdtPr>
          <w:sdtEndPr/>
          <w:sdtContent>
            <w:tc>
              <w:tcPr>
                <w:tcW w:w="4897" w:type="dxa"/>
              </w:tcPr>
              <w:p w14:paraId="7CE6241D" w14:textId="77777777" w:rsidR="000B4331" w:rsidRPr="005C56DA" w:rsidRDefault="000B4331" w:rsidP="00461A5D">
                <w:pPr>
                  <w:spacing w:after="0" w:line="240" w:lineRule="auto"/>
                  <w:rPr>
                    <w:rFonts w:cstheme="minorHAnsi"/>
                    <w:noProof/>
                    <w:color w:val="000000" w:themeColor="text1"/>
                    <w:sz w:val="20"/>
                    <w:szCs w:val="20"/>
                  </w:rPr>
                </w:pPr>
                <w:r w:rsidRPr="005C56DA">
                  <w:rPr>
                    <w:rStyle w:val="PlaceholderText"/>
                    <w:rFonts w:cstheme="minorHAnsi"/>
                    <w:sz w:val="20"/>
                    <w:szCs w:val="20"/>
                  </w:rPr>
                  <w:t>Click or tap to enter a date.</w:t>
                </w:r>
              </w:p>
            </w:tc>
          </w:sdtContent>
        </w:sdt>
      </w:tr>
    </w:tbl>
    <w:p w14:paraId="13725DBE" w14:textId="77777777" w:rsidR="000B4331" w:rsidRPr="0085357E" w:rsidRDefault="000B4331" w:rsidP="0085357E">
      <w:pPr>
        <w:pStyle w:val="Signature"/>
      </w:pPr>
    </w:p>
    <w:tbl>
      <w:tblPr>
        <w:tblStyle w:val="TableGrid"/>
        <w:tblpPr w:leftFromText="180" w:rightFromText="180" w:vertAnchor="text" w:horzAnchor="margin" w:tblpY="179"/>
        <w:tblW w:w="14430" w:type="dxa"/>
        <w:tblLook w:val="04A0" w:firstRow="1" w:lastRow="0" w:firstColumn="1" w:lastColumn="0" w:noHBand="0" w:noVBand="1"/>
      </w:tblPr>
      <w:tblGrid>
        <w:gridCol w:w="1270"/>
        <w:gridCol w:w="3687"/>
        <w:gridCol w:w="1207"/>
        <w:gridCol w:w="68"/>
        <w:gridCol w:w="142"/>
        <w:gridCol w:w="2977"/>
        <w:gridCol w:w="1276"/>
        <w:gridCol w:w="1701"/>
        <w:gridCol w:w="2102"/>
      </w:tblGrid>
      <w:tr w:rsidR="006F5AEC" w14:paraId="53E17C2F" w14:textId="77777777" w:rsidTr="006F5AEC">
        <w:tc>
          <w:tcPr>
            <w:tcW w:w="14430" w:type="dxa"/>
            <w:gridSpan w:val="9"/>
            <w:shd w:val="clear" w:color="auto" w:fill="B5C7F5" w:themeFill="accent4" w:themeFillTint="66"/>
            <w:vAlign w:val="center"/>
          </w:tcPr>
          <w:p w14:paraId="0EE0747C" w14:textId="77777777" w:rsidR="006F5AEC" w:rsidRPr="00497A52" w:rsidRDefault="006F5AEC" w:rsidP="00E64996">
            <w:pPr>
              <w:spacing w:after="0" w:line="240" w:lineRule="auto"/>
              <w:rPr>
                <w:rFonts w:cstheme="minorHAnsi"/>
                <w:b/>
                <w:bCs/>
                <w:noProof/>
                <w:color w:val="000000" w:themeColor="text1"/>
                <w:sz w:val="20"/>
                <w:szCs w:val="20"/>
              </w:rPr>
            </w:pPr>
            <w:r w:rsidRPr="00497A52">
              <w:rPr>
                <w:rFonts w:cstheme="minorHAnsi"/>
                <w:b/>
                <w:bCs/>
                <w:noProof/>
                <w:color w:val="000000" w:themeColor="text1"/>
                <w:sz w:val="20"/>
                <w:szCs w:val="20"/>
              </w:rPr>
              <w:t>Section A: Your Child/Young Persons Details</w:t>
            </w:r>
          </w:p>
        </w:tc>
      </w:tr>
      <w:tr w:rsidR="006F5AEC" w14:paraId="75507481" w14:textId="77777777" w:rsidTr="006F5AEC">
        <w:trPr>
          <w:trHeight w:val="257"/>
        </w:trPr>
        <w:tc>
          <w:tcPr>
            <w:tcW w:w="1270" w:type="dxa"/>
            <w:shd w:val="clear" w:color="auto" w:fill="DAE3FA" w:themeFill="accent4" w:themeFillTint="33"/>
            <w:vAlign w:val="center"/>
          </w:tcPr>
          <w:p w14:paraId="0C65E753"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URN:</w:t>
            </w:r>
          </w:p>
        </w:tc>
        <w:tc>
          <w:tcPr>
            <w:tcW w:w="5104" w:type="dxa"/>
            <w:gridSpan w:val="4"/>
            <w:shd w:val="clear" w:color="auto" w:fill="auto"/>
            <w:vAlign w:val="center"/>
          </w:tcPr>
          <w:p w14:paraId="3C68233C" w14:textId="77777777" w:rsidR="006F5AEC" w:rsidRPr="00497A52" w:rsidRDefault="006F5AEC" w:rsidP="00E64996">
            <w:pPr>
              <w:spacing w:line="240" w:lineRule="auto"/>
              <w:rPr>
                <w:rFonts w:cstheme="minorHAnsi"/>
                <w:noProof/>
                <w:color w:val="000000" w:themeColor="text1"/>
                <w:sz w:val="20"/>
                <w:szCs w:val="20"/>
              </w:rPr>
            </w:pPr>
          </w:p>
        </w:tc>
        <w:tc>
          <w:tcPr>
            <w:tcW w:w="2977" w:type="dxa"/>
            <w:shd w:val="clear" w:color="auto" w:fill="DAE3FA" w:themeFill="accent4" w:themeFillTint="33"/>
            <w:vAlign w:val="center"/>
          </w:tcPr>
          <w:p w14:paraId="021C849A"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Date Assessment Started</w:t>
            </w:r>
          </w:p>
        </w:tc>
        <w:tc>
          <w:tcPr>
            <w:tcW w:w="5079" w:type="dxa"/>
            <w:gridSpan w:val="3"/>
            <w:shd w:val="clear" w:color="auto" w:fill="auto"/>
            <w:vAlign w:val="center"/>
          </w:tcPr>
          <w:p w14:paraId="1B17A638" w14:textId="77777777" w:rsidR="006F5AEC" w:rsidRPr="00497A52" w:rsidRDefault="00E51A71" w:rsidP="00E64996">
            <w:pPr>
              <w:spacing w:line="240" w:lineRule="auto"/>
              <w:rPr>
                <w:rFonts w:cstheme="minorHAnsi"/>
                <w:noProof/>
                <w:color w:val="000000" w:themeColor="text1"/>
                <w:sz w:val="20"/>
                <w:szCs w:val="20"/>
              </w:rPr>
            </w:pPr>
            <w:sdt>
              <w:sdtPr>
                <w:rPr>
                  <w:rFonts w:cstheme="minorHAnsi"/>
                  <w:noProof/>
                  <w:color w:val="000000" w:themeColor="text1"/>
                  <w:sz w:val="20"/>
                  <w:szCs w:val="20"/>
                </w:rPr>
                <w:alias w:val="Date"/>
                <w:tag w:val="Date"/>
                <w:id w:val="-803462402"/>
                <w:placeholder>
                  <w:docPart w:val="53E5DA8363704BAA9FC3C9F90BC52160"/>
                </w:placeholder>
                <w:showingPlcHdr/>
                <w:date>
                  <w:dateFormat w:val="dd/MM/yyyy"/>
                  <w:lid w:val="en-GB"/>
                  <w:storeMappedDataAs w:val="dateTime"/>
                  <w:calendar w:val="gregorian"/>
                </w:date>
              </w:sdtPr>
              <w:sdtEndPr/>
              <w:sdtContent>
                <w:r w:rsidR="006F5AEC" w:rsidRPr="00497A52">
                  <w:rPr>
                    <w:rStyle w:val="PlaceholderText"/>
                    <w:rFonts w:cstheme="minorHAnsi"/>
                    <w:sz w:val="20"/>
                    <w:szCs w:val="20"/>
                  </w:rPr>
                  <w:t>Click or tap to enter a date.</w:t>
                </w:r>
              </w:sdtContent>
            </w:sdt>
          </w:p>
        </w:tc>
      </w:tr>
      <w:tr w:rsidR="006F5AEC" w14:paraId="1C83D6EE" w14:textId="77777777" w:rsidTr="006F5AEC">
        <w:trPr>
          <w:trHeight w:val="510"/>
        </w:trPr>
        <w:tc>
          <w:tcPr>
            <w:tcW w:w="1270" w:type="dxa"/>
            <w:shd w:val="clear" w:color="auto" w:fill="DAE3FA" w:themeFill="accent4" w:themeFillTint="33"/>
          </w:tcPr>
          <w:p w14:paraId="2A92789E"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Forename:</w:t>
            </w:r>
          </w:p>
        </w:tc>
        <w:tc>
          <w:tcPr>
            <w:tcW w:w="3687" w:type="dxa"/>
          </w:tcPr>
          <w:p w14:paraId="502A13B3" w14:textId="77777777" w:rsidR="006F5AEC" w:rsidRPr="00497A52" w:rsidRDefault="006F5AEC" w:rsidP="00E64996">
            <w:pPr>
              <w:spacing w:line="240" w:lineRule="auto"/>
              <w:rPr>
                <w:rFonts w:cstheme="minorHAnsi"/>
                <w:noProof/>
                <w:color w:val="000000" w:themeColor="text1"/>
                <w:sz w:val="20"/>
                <w:szCs w:val="20"/>
              </w:rPr>
            </w:pPr>
          </w:p>
        </w:tc>
        <w:tc>
          <w:tcPr>
            <w:tcW w:w="1417" w:type="dxa"/>
            <w:gridSpan w:val="3"/>
            <w:shd w:val="clear" w:color="auto" w:fill="DAE3FA" w:themeFill="accent4" w:themeFillTint="33"/>
            <w:vAlign w:val="center"/>
          </w:tcPr>
          <w:p w14:paraId="79428CBF"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Middle Name</w:t>
            </w:r>
          </w:p>
        </w:tc>
        <w:tc>
          <w:tcPr>
            <w:tcW w:w="2977" w:type="dxa"/>
          </w:tcPr>
          <w:p w14:paraId="091E699C" w14:textId="77777777" w:rsidR="006F5AEC" w:rsidRPr="00497A52" w:rsidRDefault="006F5AEC" w:rsidP="00E64996">
            <w:pPr>
              <w:spacing w:line="240" w:lineRule="auto"/>
              <w:rPr>
                <w:rFonts w:cstheme="minorHAnsi"/>
                <w:noProof/>
                <w:color w:val="000000" w:themeColor="text1"/>
                <w:sz w:val="20"/>
                <w:szCs w:val="20"/>
              </w:rPr>
            </w:pPr>
          </w:p>
        </w:tc>
        <w:tc>
          <w:tcPr>
            <w:tcW w:w="1276" w:type="dxa"/>
            <w:shd w:val="clear" w:color="auto" w:fill="DAE3FA" w:themeFill="accent4" w:themeFillTint="33"/>
            <w:vAlign w:val="center"/>
          </w:tcPr>
          <w:p w14:paraId="6EC640A3"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Surname</w:t>
            </w:r>
          </w:p>
        </w:tc>
        <w:tc>
          <w:tcPr>
            <w:tcW w:w="3803" w:type="dxa"/>
            <w:gridSpan w:val="2"/>
          </w:tcPr>
          <w:p w14:paraId="46AAAB8B" w14:textId="77777777" w:rsidR="006F5AEC" w:rsidRPr="00497A52" w:rsidRDefault="006F5AEC" w:rsidP="00E64996">
            <w:pPr>
              <w:spacing w:line="240" w:lineRule="auto"/>
              <w:rPr>
                <w:rFonts w:cstheme="minorHAnsi"/>
                <w:noProof/>
                <w:color w:val="000000" w:themeColor="text1"/>
                <w:sz w:val="20"/>
                <w:szCs w:val="20"/>
              </w:rPr>
            </w:pPr>
          </w:p>
        </w:tc>
      </w:tr>
      <w:tr w:rsidR="006F5AEC" w14:paraId="4935883C" w14:textId="77777777" w:rsidTr="006F5AEC">
        <w:tc>
          <w:tcPr>
            <w:tcW w:w="4957" w:type="dxa"/>
            <w:gridSpan w:val="2"/>
            <w:shd w:val="clear" w:color="auto" w:fill="DAE3FA" w:themeFill="accent4" w:themeFillTint="33"/>
          </w:tcPr>
          <w:p w14:paraId="08D91D5D"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Name child/young person wishes to be known as:</w:t>
            </w:r>
          </w:p>
        </w:tc>
        <w:tc>
          <w:tcPr>
            <w:tcW w:w="9473" w:type="dxa"/>
            <w:gridSpan w:val="7"/>
          </w:tcPr>
          <w:p w14:paraId="0C483568" w14:textId="77777777" w:rsidR="006F5AEC" w:rsidRPr="00497A52" w:rsidRDefault="006F5AEC" w:rsidP="00E64996">
            <w:pPr>
              <w:spacing w:line="240" w:lineRule="auto"/>
              <w:rPr>
                <w:rFonts w:cstheme="minorHAnsi"/>
                <w:noProof/>
                <w:color w:val="000000" w:themeColor="text1"/>
                <w:sz w:val="20"/>
                <w:szCs w:val="20"/>
              </w:rPr>
            </w:pPr>
          </w:p>
        </w:tc>
      </w:tr>
      <w:tr w:rsidR="006F5AEC" w14:paraId="4B96096A" w14:textId="77777777" w:rsidTr="006F5AEC">
        <w:tc>
          <w:tcPr>
            <w:tcW w:w="4957" w:type="dxa"/>
            <w:gridSpan w:val="2"/>
            <w:shd w:val="clear" w:color="auto" w:fill="DAE3FA" w:themeFill="accent4" w:themeFillTint="33"/>
          </w:tcPr>
          <w:p w14:paraId="25B83B24"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Address including postcode:</w:t>
            </w:r>
          </w:p>
        </w:tc>
        <w:tc>
          <w:tcPr>
            <w:tcW w:w="9473" w:type="dxa"/>
            <w:gridSpan w:val="7"/>
          </w:tcPr>
          <w:p w14:paraId="27C1A9A6" w14:textId="77777777" w:rsidR="006F5AEC" w:rsidRPr="00497A52" w:rsidRDefault="006F5AEC" w:rsidP="00E64996">
            <w:pPr>
              <w:spacing w:line="240" w:lineRule="auto"/>
              <w:rPr>
                <w:rFonts w:cstheme="minorHAnsi"/>
                <w:noProof/>
                <w:color w:val="000000" w:themeColor="text1"/>
                <w:sz w:val="20"/>
                <w:szCs w:val="20"/>
              </w:rPr>
            </w:pPr>
          </w:p>
        </w:tc>
      </w:tr>
      <w:tr w:rsidR="006F5AEC" w14:paraId="22842B65" w14:textId="77777777" w:rsidTr="006F5AEC">
        <w:tc>
          <w:tcPr>
            <w:tcW w:w="4957" w:type="dxa"/>
            <w:gridSpan w:val="2"/>
            <w:shd w:val="clear" w:color="auto" w:fill="DAE3FA" w:themeFill="accent4" w:themeFillTint="33"/>
          </w:tcPr>
          <w:p w14:paraId="55F4059E"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Date of Birth /Expected Date of Delivery </w:t>
            </w:r>
          </w:p>
        </w:tc>
        <w:sdt>
          <w:sdtPr>
            <w:rPr>
              <w:rFonts w:cstheme="minorHAnsi"/>
              <w:noProof/>
              <w:color w:val="000000" w:themeColor="text1"/>
              <w:sz w:val="20"/>
              <w:szCs w:val="20"/>
            </w:rPr>
            <w:alias w:val="Date"/>
            <w:tag w:val="Date"/>
            <w:id w:val="-1344084056"/>
            <w:placeholder>
              <w:docPart w:val="92317273B18A40A1BDB1A973E4F54983"/>
            </w:placeholder>
            <w:showingPlcHdr/>
            <w:date>
              <w:dateFormat w:val="dd/MM/yyyy"/>
              <w:lid w:val="en-GB"/>
              <w:storeMappedDataAs w:val="dateTime"/>
              <w:calendar w:val="gregorian"/>
            </w:date>
          </w:sdtPr>
          <w:sdtEndPr/>
          <w:sdtContent>
            <w:tc>
              <w:tcPr>
                <w:tcW w:w="4394" w:type="dxa"/>
                <w:gridSpan w:val="4"/>
              </w:tcPr>
              <w:p w14:paraId="0D885DA3" w14:textId="77777777" w:rsidR="006F5AEC" w:rsidRPr="00497A52" w:rsidRDefault="006F5AEC" w:rsidP="00E64996">
                <w:pPr>
                  <w:spacing w:line="240" w:lineRule="auto"/>
                  <w:ind w:right="-1240"/>
                  <w:rPr>
                    <w:rFonts w:cstheme="minorHAnsi"/>
                    <w:noProof/>
                    <w:color w:val="000000" w:themeColor="text1"/>
                    <w:sz w:val="20"/>
                    <w:szCs w:val="20"/>
                  </w:rPr>
                </w:pPr>
                <w:r w:rsidRPr="00497A52">
                  <w:rPr>
                    <w:rStyle w:val="PlaceholderText"/>
                    <w:rFonts w:cstheme="minorHAnsi"/>
                    <w:sz w:val="20"/>
                    <w:szCs w:val="20"/>
                  </w:rPr>
                  <w:t>Click or tap to enter a date.</w:t>
                </w:r>
              </w:p>
            </w:tc>
          </w:sdtContent>
        </w:sdt>
        <w:tc>
          <w:tcPr>
            <w:tcW w:w="1276" w:type="dxa"/>
            <w:shd w:val="clear" w:color="auto" w:fill="DAE3FA" w:themeFill="accent4" w:themeFillTint="33"/>
          </w:tcPr>
          <w:p w14:paraId="437CE485" w14:textId="77777777" w:rsidR="006F5AEC" w:rsidRPr="00497A52" w:rsidRDefault="006F5AEC"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NHS Number</w:t>
            </w:r>
          </w:p>
        </w:tc>
        <w:tc>
          <w:tcPr>
            <w:tcW w:w="3803" w:type="dxa"/>
            <w:gridSpan w:val="2"/>
          </w:tcPr>
          <w:p w14:paraId="2957A5E6" w14:textId="77777777" w:rsidR="006F5AEC" w:rsidRPr="00497A52" w:rsidRDefault="006F5AEC" w:rsidP="00E64996">
            <w:pPr>
              <w:spacing w:line="240" w:lineRule="auto"/>
              <w:rPr>
                <w:rFonts w:cstheme="minorHAnsi"/>
                <w:noProof/>
                <w:color w:val="000000" w:themeColor="text1"/>
                <w:sz w:val="20"/>
                <w:szCs w:val="20"/>
              </w:rPr>
            </w:pPr>
          </w:p>
        </w:tc>
      </w:tr>
      <w:tr w:rsidR="006F5AEC" w14:paraId="5AFA6B4C" w14:textId="77777777" w:rsidTr="006F5AEC">
        <w:trPr>
          <w:trHeight w:val="208"/>
        </w:trPr>
        <w:tc>
          <w:tcPr>
            <w:tcW w:w="1270" w:type="dxa"/>
            <w:shd w:val="clear" w:color="auto" w:fill="DAE3FA" w:themeFill="accent4" w:themeFillTint="33"/>
          </w:tcPr>
          <w:p w14:paraId="43817611"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Gender</w:t>
            </w:r>
          </w:p>
        </w:tc>
        <w:tc>
          <w:tcPr>
            <w:tcW w:w="3687" w:type="dxa"/>
          </w:tcPr>
          <w:p w14:paraId="589B42BD" w14:textId="77777777" w:rsidR="006F5AEC" w:rsidRPr="00497A52" w:rsidRDefault="006F5AEC" w:rsidP="00E64996">
            <w:pPr>
              <w:spacing w:line="240" w:lineRule="auto"/>
              <w:rPr>
                <w:rFonts w:cstheme="minorHAnsi"/>
                <w:noProof/>
                <w:color w:val="000000" w:themeColor="text1"/>
                <w:sz w:val="20"/>
                <w:szCs w:val="20"/>
              </w:rPr>
            </w:pPr>
          </w:p>
        </w:tc>
        <w:tc>
          <w:tcPr>
            <w:tcW w:w="1417" w:type="dxa"/>
            <w:gridSpan w:val="3"/>
            <w:shd w:val="clear" w:color="auto" w:fill="DAE3FA" w:themeFill="accent4" w:themeFillTint="33"/>
          </w:tcPr>
          <w:p w14:paraId="575C4153"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Ethinicity </w:t>
            </w:r>
          </w:p>
        </w:tc>
        <w:tc>
          <w:tcPr>
            <w:tcW w:w="2977" w:type="dxa"/>
          </w:tcPr>
          <w:sdt>
            <w:sdtPr>
              <w:rPr>
                <w:rFonts w:ascii="Arial" w:hAnsi="Arial" w:cs="Arial"/>
                <w:color w:val="000000" w:themeColor="text1"/>
              </w:rPr>
              <w:alias w:val="Ethnicity"/>
              <w:tag w:val="Ethnicity"/>
              <w:id w:val="-128860998"/>
              <w:placeholder>
                <w:docPart w:val="EEA1E430714249D7ACA6615F68EBA17B"/>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14:paraId="0942DFE0" w14:textId="77777777" w:rsidR="006F5AEC" w:rsidRPr="006F5AEC" w:rsidRDefault="006F5AEC" w:rsidP="00E64996">
                <w:pPr>
                  <w:spacing w:line="240" w:lineRule="auto"/>
                  <w:rPr>
                    <w:rFonts w:ascii="Arial" w:hAnsi="Arial" w:cs="Arial"/>
                    <w:color w:val="000000" w:themeColor="text1"/>
                  </w:rPr>
                </w:pPr>
                <w:r w:rsidRPr="00224CF1">
                  <w:rPr>
                    <w:rStyle w:val="PlaceholderText"/>
                  </w:rPr>
                  <w:t>Choose an item.</w:t>
                </w:r>
              </w:p>
            </w:sdtContent>
          </w:sdt>
        </w:tc>
        <w:tc>
          <w:tcPr>
            <w:tcW w:w="1276" w:type="dxa"/>
            <w:shd w:val="clear" w:color="auto" w:fill="DAE3FA" w:themeFill="accent4" w:themeFillTint="33"/>
          </w:tcPr>
          <w:p w14:paraId="65935C3B"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noProof/>
                <w:color w:val="000000" w:themeColor="text1"/>
                <w:sz w:val="20"/>
                <w:szCs w:val="20"/>
              </w:rPr>
              <w:t xml:space="preserve">Religion </w:t>
            </w:r>
          </w:p>
        </w:tc>
        <w:sdt>
          <w:sdtPr>
            <w:rPr>
              <w:rFonts w:ascii="Arial" w:hAnsi="Arial" w:cs="Arial"/>
            </w:rPr>
            <w:alias w:val="Religion"/>
            <w:tag w:val="Religion"/>
            <w:id w:val="-1207402592"/>
            <w:placeholder>
              <w:docPart w:val="549BB4F70F1D4758AA08FC67F517BFD5"/>
            </w:placeholder>
            <w:showingPlcHdr/>
            <w:comboBox>
              <w:listItem w:value="Choose an item."/>
              <w:listItem w:displayText="1.Baha'i" w:value="1.Baha'i"/>
              <w:listItem w:displayText="2. Buddhist" w:value="2. Buddhist"/>
              <w:listItem w:displayText="3. Christian" w:value="3. Christian"/>
              <w:listItem w:displayText="4. Hindu" w:value="4. Hindu"/>
              <w:listItem w:displayText="5. Jewish" w:value="5. Jewish"/>
              <w:listItem w:displayText="6. Muslim" w:value="6. Muslim"/>
              <w:listItem w:displayText="7. None" w:value="7. None"/>
              <w:listItem w:displayText="8. Other religious belief" w:value="8. Other religious belief"/>
              <w:listItem w:displayText="9. Other spiritual belief " w:value="9. Other spiritual belief "/>
              <w:listItem w:displayText="10. Prefer not to say" w:value="10. Prefer not to say"/>
            </w:comboBox>
          </w:sdtPr>
          <w:sdtEndPr/>
          <w:sdtContent>
            <w:tc>
              <w:tcPr>
                <w:tcW w:w="3803" w:type="dxa"/>
                <w:gridSpan w:val="2"/>
              </w:tcPr>
              <w:p w14:paraId="614624B0" w14:textId="4B5DE240" w:rsidR="006F5AEC" w:rsidRPr="00497A52" w:rsidRDefault="00E23588" w:rsidP="00E64996">
                <w:pPr>
                  <w:spacing w:line="240" w:lineRule="auto"/>
                  <w:rPr>
                    <w:rFonts w:cstheme="minorHAnsi"/>
                    <w:noProof/>
                    <w:color w:val="000000" w:themeColor="text1"/>
                    <w:sz w:val="20"/>
                    <w:szCs w:val="20"/>
                  </w:rPr>
                </w:pPr>
                <w:r w:rsidRPr="00AA7B82">
                  <w:rPr>
                    <w:rStyle w:val="PlaceholderText"/>
                    <w:rFonts w:ascii="Arial" w:hAnsi="Arial" w:cs="Arial"/>
                    <w:color w:val="FFFFFF" w:themeColor="background1"/>
                  </w:rPr>
                  <w:t>Choose an item.</w:t>
                </w:r>
              </w:p>
            </w:tc>
          </w:sdtContent>
        </w:sdt>
      </w:tr>
      <w:tr w:rsidR="00F008E6" w14:paraId="2C4CA861" w14:textId="77777777" w:rsidTr="00F008E6">
        <w:tc>
          <w:tcPr>
            <w:tcW w:w="4957" w:type="dxa"/>
            <w:gridSpan w:val="2"/>
            <w:shd w:val="clear" w:color="auto" w:fill="DAE3FA" w:themeFill="accent4" w:themeFillTint="33"/>
          </w:tcPr>
          <w:p w14:paraId="53F32A02" w14:textId="77777777" w:rsidR="00F008E6" w:rsidRPr="00497A52" w:rsidRDefault="00F008E6" w:rsidP="00E64996">
            <w:pPr>
              <w:spacing w:after="0" w:line="240" w:lineRule="auto"/>
              <w:rPr>
                <w:rFonts w:cstheme="minorHAnsi"/>
                <w:noProof/>
                <w:color w:val="000000" w:themeColor="text1"/>
                <w:sz w:val="20"/>
                <w:szCs w:val="20"/>
              </w:rPr>
            </w:pPr>
            <w:r w:rsidRPr="00497A52">
              <w:rPr>
                <w:rFonts w:cstheme="minorHAnsi"/>
                <w:sz w:val="20"/>
                <w:szCs w:val="20"/>
              </w:rPr>
              <w:t>Which Nursery/School/College do they attend?</w:t>
            </w:r>
          </w:p>
        </w:tc>
        <w:tc>
          <w:tcPr>
            <w:tcW w:w="4394" w:type="dxa"/>
            <w:gridSpan w:val="4"/>
          </w:tcPr>
          <w:p w14:paraId="1D2B4B6E" w14:textId="77777777" w:rsidR="00F008E6" w:rsidRPr="00497A52" w:rsidRDefault="00F008E6" w:rsidP="00E64996">
            <w:pPr>
              <w:spacing w:line="240" w:lineRule="auto"/>
              <w:rPr>
                <w:rFonts w:cstheme="minorHAnsi"/>
                <w:noProof/>
                <w:color w:val="000000" w:themeColor="text1"/>
                <w:sz w:val="20"/>
                <w:szCs w:val="20"/>
              </w:rPr>
            </w:pPr>
          </w:p>
        </w:tc>
        <w:tc>
          <w:tcPr>
            <w:tcW w:w="1276" w:type="dxa"/>
            <w:shd w:val="clear" w:color="auto" w:fill="DAE3FA" w:themeFill="accent4" w:themeFillTint="33"/>
          </w:tcPr>
          <w:p w14:paraId="20F97C60" w14:textId="7EBDFA33" w:rsidR="00F008E6" w:rsidRPr="00497A52" w:rsidRDefault="00F008E6" w:rsidP="00E64996">
            <w:pPr>
              <w:spacing w:line="240" w:lineRule="auto"/>
              <w:rPr>
                <w:rFonts w:cstheme="minorHAnsi"/>
                <w:noProof/>
                <w:color w:val="000000" w:themeColor="text1"/>
                <w:sz w:val="20"/>
                <w:szCs w:val="20"/>
              </w:rPr>
            </w:pPr>
            <w:r>
              <w:rPr>
                <w:rFonts w:cstheme="minorHAnsi"/>
                <w:noProof/>
                <w:color w:val="000000" w:themeColor="text1"/>
                <w:sz w:val="20"/>
                <w:szCs w:val="20"/>
              </w:rPr>
              <w:t xml:space="preserve">Young Carer </w:t>
            </w:r>
          </w:p>
        </w:tc>
        <w:tc>
          <w:tcPr>
            <w:tcW w:w="3803" w:type="dxa"/>
            <w:gridSpan w:val="2"/>
          </w:tcPr>
          <w:p w14:paraId="329F820B" w14:textId="5192FFCF" w:rsidR="00F008E6" w:rsidRPr="00497A52" w:rsidRDefault="00F008E6"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6F5AEC" w14:paraId="57C90D89" w14:textId="77777777" w:rsidTr="00E64996">
        <w:tc>
          <w:tcPr>
            <w:tcW w:w="6232" w:type="dxa"/>
            <w:gridSpan w:val="4"/>
            <w:shd w:val="clear" w:color="auto" w:fill="DAE3FA" w:themeFill="accent4" w:themeFillTint="33"/>
          </w:tcPr>
          <w:p w14:paraId="0DDFF60C"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sz w:val="20"/>
                <w:szCs w:val="20"/>
              </w:rPr>
              <w:t>Please provide details of any Special Educational Needs or Disabilities</w:t>
            </w:r>
          </w:p>
        </w:tc>
        <w:tc>
          <w:tcPr>
            <w:tcW w:w="8198" w:type="dxa"/>
            <w:gridSpan w:val="5"/>
            <w:shd w:val="clear" w:color="auto" w:fill="auto"/>
          </w:tcPr>
          <w:p w14:paraId="39D91360" w14:textId="6533C380" w:rsidR="006F5AEC" w:rsidRPr="00497A52" w:rsidRDefault="006F5AEC" w:rsidP="00E64996">
            <w:pPr>
              <w:spacing w:line="240" w:lineRule="auto"/>
              <w:rPr>
                <w:rFonts w:cstheme="minorHAnsi"/>
                <w:noProof/>
                <w:color w:val="000000" w:themeColor="text1"/>
                <w:sz w:val="20"/>
                <w:szCs w:val="20"/>
              </w:rPr>
            </w:pPr>
          </w:p>
        </w:tc>
      </w:tr>
      <w:tr w:rsidR="006F5AEC" w14:paraId="649A2A27" w14:textId="77777777" w:rsidTr="006F5AEC">
        <w:trPr>
          <w:trHeight w:val="283"/>
        </w:trPr>
        <w:tc>
          <w:tcPr>
            <w:tcW w:w="4957" w:type="dxa"/>
            <w:gridSpan w:val="2"/>
            <w:shd w:val="clear" w:color="auto" w:fill="DAE3FA" w:themeFill="accent4" w:themeFillTint="33"/>
          </w:tcPr>
          <w:p w14:paraId="57191B6F" w14:textId="77777777" w:rsidR="006F5AEC" w:rsidRPr="00497A52" w:rsidRDefault="006F5AEC" w:rsidP="00E64996">
            <w:pPr>
              <w:spacing w:after="0" w:line="240" w:lineRule="auto"/>
              <w:rPr>
                <w:rFonts w:cstheme="minorHAnsi"/>
                <w:sz w:val="20"/>
                <w:szCs w:val="20"/>
              </w:rPr>
            </w:pPr>
            <w:r w:rsidRPr="00497A52">
              <w:rPr>
                <w:rFonts w:cstheme="minorHAnsi"/>
                <w:sz w:val="20"/>
                <w:szCs w:val="20"/>
              </w:rPr>
              <w:t>Immigration Status:</w:t>
            </w:r>
          </w:p>
        </w:tc>
        <w:tc>
          <w:tcPr>
            <w:tcW w:w="9473" w:type="dxa"/>
            <w:gridSpan w:val="7"/>
          </w:tcPr>
          <w:p w14:paraId="793E42EB" w14:textId="77777777" w:rsidR="006F5AEC" w:rsidRPr="00497A52" w:rsidRDefault="006F5AEC" w:rsidP="00E64996">
            <w:pPr>
              <w:spacing w:line="240" w:lineRule="auto"/>
              <w:rPr>
                <w:rFonts w:cstheme="minorHAnsi"/>
                <w:noProof/>
                <w:color w:val="000000" w:themeColor="text1"/>
                <w:sz w:val="20"/>
                <w:szCs w:val="20"/>
              </w:rPr>
            </w:pPr>
          </w:p>
        </w:tc>
      </w:tr>
      <w:tr w:rsidR="006F5AEC" w14:paraId="3D910766" w14:textId="77777777" w:rsidTr="006F5AEC">
        <w:trPr>
          <w:trHeight w:val="620"/>
        </w:trPr>
        <w:tc>
          <w:tcPr>
            <w:tcW w:w="12328" w:type="dxa"/>
            <w:gridSpan w:val="8"/>
            <w:shd w:val="clear" w:color="auto" w:fill="DAE3FA" w:themeFill="accent4" w:themeFillTint="33"/>
          </w:tcPr>
          <w:p w14:paraId="095012E2" w14:textId="77777777" w:rsidR="006F5AEC" w:rsidRPr="00497A52" w:rsidRDefault="006F5AEC" w:rsidP="00E64996">
            <w:pPr>
              <w:spacing w:after="0" w:line="240" w:lineRule="auto"/>
              <w:rPr>
                <w:rFonts w:cstheme="minorHAnsi"/>
                <w:noProof/>
                <w:color w:val="000000" w:themeColor="text1"/>
                <w:sz w:val="20"/>
                <w:szCs w:val="20"/>
              </w:rPr>
            </w:pPr>
            <w:r w:rsidRPr="00497A52">
              <w:rPr>
                <w:rFonts w:cstheme="minorHAnsi"/>
                <w:color w:val="000000" w:themeColor="text1"/>
                <w:sz w:val="20"/>
                <w:szCs w:val="20"/>
              </w:rPr>
              <w:t>Has the family come to the UK under a refugee resettlement programme, such as the Syrian Resettlement Programme, the Gateway Protection Programme, or the Vulnerable Children Resettlement Scheme?</w:t>
            </w:r>
          </w:p>
        </w:tc>
        <w:tc>
          <w:tcPr>
            <w:tcW w:w="2102" w:type="dxa"/>
          </w:tcPr>
          <w:p w14:paraId="5FF10D1D" w14:textId="70F01B9D" w:rsidR="006F5AEC" w:rsidRPr="00497A52" w:rsidRDefault="006F5AEC"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EB1872" w14:paraId="7B24ED14" w14:textId="77777777" w:rsidTr="006F5AEC">
        <w:trPr>
          <w:trHeight w:val="620"/>
        </w:trPr>
        <w:tc>
          <w:tcPr>
            <w:tcW w:w="12328" w:type="dxa"/>
            <w:gridSpan w:val="8"/>
            <w:shd w:val="clear" w:color="auto" w:fill="DAE3FA" w:themeFill="accent4" w:themeFillTint="33"/>
          </w:tcPr>
          <w:p w14:paraId="20A1F44E" w14:textId="77777777" w:rsidR="00EB1872" w:rsidRDefault="00D15AF0" w:rsidP="00E64996">
            <w:pPr>
              <w:spacing w:after="0" w:line="240" w:lineRule="auto"/>
              <w:rPr>
                <w:rFonts w:cstheme="minorHAnsi"/>
                <w:color w:val="000000" w:themeColor="text1"/>
                <w:sz w:val="20"/>
                <w:szCs w:val="20"/>
              </w:rPr>
            </w:pPr>
            <w:r>
              <w:rPr>
                <w:rFonts w:cstheme="minorHAnsi"/>
                <w:color w:val="000000" w:themeColor="text1"/>
                <w:sz w:val="20"/>
                <w:szCs w:val="20"/>
              </w:rPr>
              <w:t xml:space="preserve">Is anyone in the family a </w:t>
            </w:r>
            <w:r w:rsidR="00BE0749">
              <w:rPr>
                <w:rFonts w:cstheme="minorHAnsi"/>
                <w:color w:val="000000" w:themeColor="text1"/>
                <w:sz w:val="20"/>
                <w:szCs w:val="20"/>
              </w:rPr>
              <w:t xml:space="preserve">current or ex </w:t>
            </w:r>
            <w:r>
              <w:rPr>
                <w:rFonts w:cstheme="minorHAnsi"/>
                <w:color w:val="000000" w:themeColor="text1"/>
                <w:sz w:val="20"/>
                <w:szCs w:val="20"/>
              </w:rPr>
              <w:t>Armed Forces</w:t>
            </w:r>
            <w:r w:rsidR="00030984">
              <w:rPr>
                <w:rFonts w:cstheme="minorHAnsi"/>
                <w:color w:val="000000" w:themeColor="text1"/>
                <w:sz w:val="20"/>
                <w:szCs w:val="20"/>
              </w:rPr>
              <w:t xml:space="preserve"> member</w:t>
            </w:r>
            <w:r>
              <w:rPr>
                <w:rFonts w:cstheme="minorHAnsi"/>
                <w:color w:val="000000" w:themeColor="text1"/>
                <w:sz w:val="20"/>
                <w:szCs w:val="20"/>
              </w:rPr>
              <w:t>?</w:t>
            </w:r>
          </w:p>
          <w:p w14:paraId="4F373A86" w14:textId="77777777" w:rsidR="00CD379B" w:rsidRDefault="00CD379B" w:rsidP="00E64996">
            <w:pPr>
              <w:spacing w:after="0" w:line="240" w:lineRule="auto"/>
              <w:rPr>
                <w:rFonts w:cstheme="minorHAnsi"/>
                <w:color w:val="000000" w:themeColor="text1"/>
                <w:sz w:val="20"/>
                <w:szCs w:val="20"/>
              </w:rPr>
            </w:pPr>
          </w:p>
          <w:p w14:paraId="531C0A66" w14:textId="1FFD8A4C" w:rsidR="00CD379B" w:rsidRDefault="00CD379B" w:rsidP="00CD379B">
            <w:pPr>
              <w:spacing w:after="0" w:line="240" w:lineRule="auto"/>
              <w:rPr>
                <w:rFonts w:cstheme="minorHAnsi"/>
                <w:color w:val="000000" w:themeColor="text1"/>
                <w:sz w:val="20"/>
                <w:szCs w:val="20"/>
              </w:rPr>
            </w:pPr>
            <w:r>
              <w:rPr>
                <w:rFonts w:cstheme="minorHAnsi"/>
                <w:color w:val="000000" w:themeColor="text1"/>
                <w:sz w:val="20"/>
                <w:szCs w:val="20"/>
              </w:rPr>
              <w:t>If yes, do you have explicit consent to share the family’s details with the Armed Forces Hub?</w:t>
            </w:r>
          </w:p>
          <w:p w14:paraId="75C7BA07" w14:textId="77777777" w:rsidR="00CD379B" w:rsidRDefault="00CD379B" w:rsidP="00CD379B">
            <w:pPr>
              <w:spacing w:after="0" w:line="240" w:lineRule="auto"/>
              <w:rPr>
                <w:rFonts w:cstheme="minorHAnsi"/>
                <w:color w:val="000000" w:themeColor="text1"/>
                <w:sz w:val="20"/>
                <w:szCs w:val="20"/>
              </w:rPr>
            </w:pPr>
          </w:p>
          <w:p w14:paraId="0A38899E" w14:textId="77777777" w:rsidR="00CD379B" w:rsidRDefault="00E51A71" w:rsidP="00CD379B">
            <w:pPr>
              <w:spacing w:after="0" w:line="240" w:lineRule="auto"/>
              <w:rPr>
                <w:rFonts w:cstheme="minorHAnsi"/>
                <w:color w:val="000000" w:themeColor="text1"/>
                <w:sz w:val="20"/>
                <w:szCs w:val="20"/>
              </w:rPr>
            </w:pPr>
            <w:hyperlink r:id="rId11" w:history="1">
              <w:r w:rsidR="00CD379B" w:rsidRPr="00811E50">
                <w:rPr>
                  <w:rStyle w:val="Hyperlink"/>
                  <w:rFonts w:cstheme="minorHAnsi"/>
                  <w:sz w:val="20"/>
                  <w:szCs w:val="20"/>
                </w:rPr>
                <w:t>info@armedforceshq.org.uk</w:t>
              </w:r>
            </w:hyperlink>
          </w:p>
          <w:p w14:paraId="6BE68D2C" w14:textId="36043B9B" w:rsidR="00CD379B" w:rsidRPr="00497A52" w:rsidRDefault="00CD379B" w:rsidP="00E64996">
            <w:pPr>
              <w:spacing w:after="0" w:line="240" w:lineRule="auto"/>
              <w:rPr>
                <w:rFonts w:cstheme="minorHAnsi"/>
                <w:color w:val="000000" w:themeColor="text1"/>
                <w:sz w:val="20"/>
                <w:szCs w:val="20"/>
              </w:rPr>
            </w:pPr>
          </w:p>
        </w:tc>
        <w:tc>
          <w:tcPr>
            <w:tcW w:w="2102" w:type="dxa"/>
          </w:tcPr>
          <w:p w14:paraId="095899E5" w14:textId="04905744" w:rsidR="00DC1469" w:rsidRDefault="00D15AF0"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p w14:paraId="06C2D2FD" w14:textId="0433EA66" w:rsidR="00DC1469" w:rsidRPr="00497A52" w:rsidRDefault="00DC1469"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B5393E" w14:paraId="73522383" w14:textId="77777777" w:rsidTr="006F5AEC">
        <w:trPr>
          <w:trHeight w:val="620"/>
        </w:trPr>
        <w:tc>
          <w:tcPr>
            <w:tcW w:w="12328" w:type="dxa"/>
            <w:gridSpan w:val="8"/>
            <w:shd w:val="clear" w:color="auto" w:fill="DAE3FA" w:themeFill="accent4" w:themeFillTint="33"/>
          </w:tcPr>
          <w:p w14:paraId="7FEB5630" w14:textId="77777777" w:rsidR="00B5393E" w:rsidRDefault="00B5393E" w:rsidP="00E64996">
            <w:pPr>
              <w:spacing w:after="0" w:line="240" w:lineRule="auto"/>
              <w:rPr>
                <w:rFonts w:cstheme="minorHAnsi"/>
                <w:color w:val="000000" w:themeColor="text1"/>
                <w:sz w:val="20"/>
                <w:szCs w:val="20"/>
              </w:rPr>
            </w:pPr>
            <w:r>
              <w:rPr>
                <w:rFonts w:cstheme="minorHAnsi"/>
                <w:color w:val="000000" w:themeColor="text1"/>
                <w:sz w:val="20"/>
                <w:szCs w:val="20"/>
              </w:rPr>
              <w:t>Ha</w:t>
            </w:r>
            <w:r w:rsidR="00317F9B">
              <w:rPr>
                <w:rFonts w:cstheme="minorHAnsi"/>
                <w:color w:val="000000" w:themeColor="text1"/>
                <w:sz w:val="20"/>
                <w:szCs w:val="20"/>
              </w:rPr>
              <w:t>ve you created a Genogram?</w:t>
            </w:r>
          </w:p>
          <w:p w14:paraId="4975D35B" w14:textId="77777777" w:rsidR="00317F9B" w:rsidRDefault="00317F9B" w:rsidP="00E64996">
            <w:pPr>
              <w:spacing w:after="0" w:line="240" w:lineRule="auto"/>
              <w:rPr>
                <w:rFonts w:cstheme="minorHAnsi"/>
                <w:color w:val="000000" w:themeColor="text1"/>
                <w:sz w:val="20"/>
                <w:szCs w:val="20"/>
              </w:rPr>
            </w:pPr>
          </w:p>
          <w:p w14:paraId="4E9C787E" w14:textId="2788A13A" w:rsidR="00317F9B" w:rsidRDefault="00317F9B" w:rsidP="00E64996">
            <w:pPr>
              <w:spacing w:after="0" w:line="240" w:lineRule="auto"/>
              <w:rPr>
                <w:rFonts w:cstheme="minorHAnsi"/>
                <w:color w:val="000000" w:themeColor="text1"/>
                <w:sz w:val="20"/>
                <w:szCs w:val="20"/>
              </w:rPr>
            </w:pPr>
            <w:r>
              <w:rPr>
                <w:rFonts w:cstheme="minorHAnsi"/>
                <w:color w:val="000000" w:themeColor="text1"/>
                <w:sz w:val="20"/>
                <w:szCs w:val="20"/>
              </w:rPr>
              <w:t>If not, why not?</w:t>
            </w:r>
          </w:p>
        </w:tc>
        <w:tc>
          <w:tcPr>
            <w:tcW w:w="2102" w:type="dxa"/>
          </w:tcPr>
          <w:p w14:paraId="01CF565C" w14:textId="10691DA0" w:rsidR="00B5393E" w:rsidRDefault="003D79AA" w:rsidP="00E64996">
            <w:pPr>
              <w:spacing w:line="240" w:lineRule="auto"/>
              <w:rPr>
                <w:rFonts w:cstheme="minorHAnsi"/>
                <w:noProof/>
                <w:color w:val="000000" w:themeColor="text1"/>
                <w:sz w:val="20"/>
                <w:szCs w:val="20"/>
              </w:rPr>
            </w:pPr>
            <w:r w:rsidRPr="00497A52">
              <w:rPr>
                <w:rFonts w:cstheme="minorHAnsi"/>
                <w:noProof/>
                <w:color w:val="000000" w:themeColor="text1"/>
                <w:sz w:val="20"/>
                <w:szCs w:val="20"/>
              </w:rPr>
              <w:t xml:space="preserve">Yes     </w:t>
            </w:r>
            <w:r w:rsidR="00325906">
              <w:rPr>
                <w:rFonts w:ascii="MS Gothic" w:eastAsia="MS Gothic" w:hAnsi="MS Gothic" w:cstheme="minorHAnsi" w:hint="eastAsia"/>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p w14:paraId="00C597B3" w14:textId="77777777" w:rsidR="003D79AA" w:rsidRDefault="003D79AA" w:rsidP="00E64996">
            <w:pPr>
              <w:spacing w:line="240" w:lineRule="auto"/>
              <w:rPr>
                <w:rFonts w:cstheme="minorHAnsi"/>
                <w:noProof/>
                <w:color w:val="000000" w:themeColor="text1"/>
                <w:sz w:val="20"/>
                <w:szCs w:val="20"/>
              </w:rPr>
            </w:pPr>
          </w:p>
          <w:p w14:paraId="7B6B4E22" w14:textId="77777777" w:rsidR="003D79AA" w:rsidRDefault="003D79AA" w:rsidP="00E64996">
            <w:pPr>
              <w:spacing w:line="240" w:lineRule="auto"/>
              <w:rPr>
                <w:rFonts w:cstheme="minorHAnsi"/>
                <w:noProof/>
                <w:color w:val="000000" w:themeColor="text1"/>
                <w:sz w:val="20"/>
                <w:szCs w:val="20"/>
              </w:rPr>
            </w:pPr>
          </w:p>
          <w:p w14:paraId="63C763F2" w14:textId="37596458" w:rsidR="003D79AA" w:rsidRPr="00497A52" w:rsidRDefault="003D79AA" w:rsidP="00E64996">
            <w:pPr>
              <w:spacing w:line="240" w:lineRule="auto"/>
              <w:rPr>
                <w:rFonts w:cstheme="minorHAnsi"/>
                <w:noProof/>
                <w:color w:val="000000" w:themeColor="text1"/>
                <w:sz w:val="20"/>
                <w:szCs w:val="20"/>
              </w:rPr>
            </w:pPr>
          </w:p>
        </w:tc>
      </w:tr>
      <w:tr w:rsidR="00ED4A91" w14:paraId="0796A3BE" w14:textId="77777777" w:rsidTr="00324EFF">
        <w:trPr>
          <w:trHeight w:val="620"/>
        </w:trPr>
        <w:tc>
          <w:tcPr>
            <w:tcW w:w="6164" w:type="dxa"/>
            <w:gridSpan w:val="3"/>
            <w:shd w:val="clear" w:color="auto" w:fill="DAE3FA" w:themeFill="accent4" w:themeFillTint="33"/>
          </w:tcPr>
          <w:p w14:paraId="21FF3BDB" w14:textId="77777777" w:rsidR="00ED4A91" w:rsidRDefault="00ED4A91" w:rsidP="00E64996">
            <w:pPr>
              <w:spacing w:after="0" w:line="240" w:lineRule="auto"/>
              <w:rPr>
                <w:rFonts w:cstheme="minorHAnsi"/>
                <w:color w:val="000000" w:themeColor="text1"/>
                <w:sz w:val="20"/>
                <w:szCs w:val="20"/>
              </w:rPr>
            </w:pPr>
            <w:r>
              <w:rPr>
                <w:rFonts w:cstheme="minorHAnsi"/>
                <w:color w:val="000000" w:themeColor="text1"/>
                <w:sz w:val="20"/>
                <w:szCs w:val="20"/>
              </w:rPr>
              <w:lastRenderedPageBreak/>
              <w:t>Assessment Stage:</w:t>
            </w:r>
          </w:p>
          <w:p w14:paraId="57A7FE39" w14:textId="44376779" w:rsidR="00ED4A91" w:rsidRDefault="00ED4A91" w:rsidP="00ED4A91">
            <w:pPr>
              <w:spacing w:line="240" w:lineRule="auto"/>
              <w:rPr>
                <w:rFonts w:cstheme="minorHAnsi"/>
                <w:noProof/>
                <w:color w:val="000000" w:themeColor="text1"/>
                <w:sz w:val="20"/>
                <w:szCs w:val="20"/>
              </w:rPr>
            </w:pPr>
            <w:r>
              <w:rPr>
                <w:rFonts w:cstheme="minorHAnsi"/>
                <w:noProof/>
                <w:color w:val="000000" w:themeColor="text1"/>
                <w:sz w:val="20"/>
                <w:szCs w:val="20"/>
              </w:rPr>
              <w:t>Initial Assessment</w:t>
            </w:r>
            <w:r w:rsidRPr="00497A52">
              <w:rPr>
                <w:rFonts w:cstheme="minorHAnsi"/>
                <w:noProof/>
                <w:color w:val="000000" w:themeColor="text1"/>
                <w:sz w:val="20"/>
                <w:szCs w:val="20"/>
              </w:rPr>
              <w:t xml:space="preserve">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Review Assessessment </w:t>
            </w:r>
            <w:r w:rsidRPr="00497A52">
              <w:rPr>
                <w:rFonts w:cstheme="minorHAnsi"/>
                <w:noProof/>
                <w:color w:val="000000" w:themeColor="text1"/>
                <w:sz w:val="20"/>
                <w:szCs w:val="20"/>
              </w:rPr>
              <w:t xml:space="preserve"> </w:t>
            </w:r>
            <w:r>
              <w:rPr>
                <w:rFonts w:ascii="MS Gothic" w:eastAsia="MS Gothic" w:hAnsi="MS Gothic" w:cstheme="minorHAnsi" w:hint="eastAsia"/>
                <w:noProof/>
                <w:color w:val="000000" w:themeColor="text1"/>
                <w:sz w:val="20"/>
                <w:szCs w:val="20"/>
              </w:rPr>
              <w:t>☐</w:t>
            </w:r>
          </w:p>
          <w:p w14:paraId="59709114" w14:textId="295AF895" w:rsidR="00ED4A91" w:rsidRDefault="00ED4A91" w:rsidP="00E64996">
            <w:pPr>
              <w:spacing w:after="0" w:line="240" w:lineRule="auto"/>
              <w:rPr>
                <w:rFonts w:cstheme="minorHAnsi"/>
                <w:color w:val="000000" w:themeColor="text1"/>
                <w:sz w:val="20"/>
                <w:szCs w:val="20"/>
              </w:rPr>
            </w:pPr>
          </w:p>
        </w:tc>
        <w:tc>
          <w:tcPr>
            <w:tcW w:w="6164" w:type="dxa"/>
            <w:gridSpan w:val="5"/>
            <w:shd w:val="clear" w:color="auto" w:fill="DAE3FA" w:themeFill="accent4" w:themeFillTint="33"/>
          </w:tcPr>
          <w:p w14:paraId="24CF5BBA" w14:textId="77777777" w:rsidR="00ED4A91" w:rsidRDefault="00ED4A91" w:rsidP="00E64996">
            <w:pPr>
              <w:spacing w:after="0" w:line="240" w:lineRule="auto"/>
              <w:rPr>
                <w:rFonts w:cstheme="minorHAnsi"/>
                <w:color w:val="000000" w:themeColor="text1"/>
                <w:sz w:val="20"/>
                <w:szCs w:val="20"/>
              </w:rPr>
            </w:pPr>
            <w:r>
              <w:rPr>
                <w:rFonts w:cstheme="minorHAnsi"/>
                <w:color w:val="000000" w:themeColor="text1"/>
                <w:sz w:val="20"/>
                <w:szCs w:val="20"/>
              </w:rPr>
              <w:t xml:space="preserve">Threshold </w:t>
            </w:r>
          </w:p>
          <w:p w14:paraId="21B6A12A" w14:textId="5085E91F" w:rsidR="004846FC" w:rsidRDefault="004846FC" w:rsidP="00E64996">
            <w:pPr>
              <w:spacing w:after="0" w:line="240" w:lineRule="auto"/>
              <w:rPr>
                <w:rFonts w:cstheme="minorHAnsi"/>
                <w:noProof/>
                <w:color w:val="000000" w:themeColor="text1"/>
                <w:sz w:val="20"/>
                <w:szCs w:val="20"/>
              </w:rPr>
            </w:pPr>
            <w:r>
              <w:rPr>
                <w:rFonts w:cstheme="minorHAnsi"/>
                <w:color w:val="000000" w:themeColor="text1"/>
                <w:sz w:val="20"/>
                <w:szCs w:val="20"/>
              </w:rPr>
              <w:t xml:space="preserve">Level 2 </w:t>
            </w:r>
            <w:r>
              <w:rPr>
                <w:rFonts w:ascii="MS Gothic" w:eastAsia="MS Gothic" w:hAnsi="MS Gothic" w:cstheme="minorHAnsi" w:hint="eastAsia"/>
                <w:noProof/>
                <w:color w:val="000000" w:themeColor="text1"/>
                <w:sz w:val="20"/>
                <w:szCs w:val="20"/>
              </w:rPr>
              <w:t>☐</w:t>
            </w:r>
            <w:r>
              <w:rPr>
                <w:rFonts w:cstheme="minorHAnsi"/>
                <w:noProof/>
                <w:color w:val="000000" w:themeColor="text1"/>
                <w:sz w:val="20"/>
                <w:szCs w:val="20"/>
              </w:rPr>
              <w:t xml:space="preserve"> Level 3  </w:t>
            </w:r>
            <w:r>
              <w:rPr>
                <w:rFonts w:ascii="MS Gothic" w:eastAsia="MS Gothic" w:hAnsi="MS Gothic" w:cstheme="minorHAnsi" w:hint="eastAsia"/>
                <w:noProof/>
                <w:color w:val="000000" w:themeColor="text1"/>
                <w:sz w:val="20"/>
                <w:szCs w:val="20"/>
              </w:rPr>
              <w:t>☐</w:t>
            </w:r>
            <w:r>
              <w:rPr>
                <w:rFonts w:cstheme="minorHAnsi"/>
                <w:noProof/>
                <w:color w:val="000000" w:themeColor="text1"/>
                <w:sz w:val="20"/>
                <w:szCs w:val="20"/>
              </w:rPr>
              <w:t xml:space="preserve"> Level 3 Start Well  </w:t>
            </w:r>
            <w:r>
              <w:rPr>
                <w:rFonts w:ascii="MS Gothic" w:eastAsia="MS Gothic" w:hAnsi="MS Gothic" w:cstheme="minorHAnsi" w:hint="eastAsia"/>
                <w:noProof/>
                <w:color w:val="000000" w:themeColor="text1"/>
                <w:sz w:val="20"/>
                <w:szCs w:val="20"/>
              </w:rPr>
              <w:t>☐</w:t>
            </w:r>
          </w:p>
          <w:p w14:paraId="33EFB453" w14:textId="77777777" w:rsidR="00EC1593" w:rsidRDefault="00EC1593" w:rsidP="00E64996">
            <w:pPr>
              <w:spacing w:after="0" w:line="240" w:lineRule="auto"/>
              <w:rPr>
                <w:rFonts w:cstheme="minorHAnsi"/>
                <w:color w:val="000000" w:themeColor="text1"/>
                <w:sz w:val="20"/>
                <w:szCs w:val="20"/>
              </w:rPr>
            </w:pPr>
          </w:p>
          <w:p w14:paraId="7B64E56F" w14:textId="0A3E9B3D" w:rsidR="0003073B" w:rsidRDefault="00EC1593" w:rsidP="0003073B">
            <w:pPr>
              <w:spacing w:line="240" w:lineRule="auto"/>
              <w:rPr>
                <w:rFonts w:ascii="MS Gothic" w:eastAsia="MS Gothic" w:hAnsi="MS Gothic" w:cstheme="minorHAnsi"/>
                <w:noProof/>
                <w:color w:val="000000" w:themeColor="text1"/>
                <w:sz w:val="20"/>
                <w:szCs w:val="20"/>
              </w:rPr>
            </w:pPr>
            <w:r>
              <w:rPr>
                <w:rFonts w:cstheme="minorHAnsi"/>
                <w:color w:val="000000" w:themeColor="text1"/>
                <w:sz w:val="20"/>
                <w:szCs w:val="20"/>
              </w:rPr>
              <w:t>Is t</w:t>
            </w:r>
            <w:r w:rsidR="00CD4980">
              <w:rPr>
                <w:rFonts w:cstheme="minorHAnsi"/>
                <w:color w:val="000000" w:themeColor="text1"/>
                <w:sz w:val="20"/>
                <w:szCs w:val="20"/>
              </w:rPr>
              <w:t>his a Step Down</w:t>
            </w:r>
            <w:r w:rsidR="0003073B">
              <w:rPr>
                <w:rFonts w:cstheme="minorHAnsi"/>
                <w:color w:val="000000" w:themeColor="text1"/>
                <w:sz w:val="20"/>
                <w:szCs w:val="20"/>
              </w:rPr>
              <w:t xml:space="preserve">? </w:t>
            </w:r>
            <w:r w:rsidR="0003073B" w:rsidRPr="00497A52">
              <w:rPr>
                <w:rFonts w:cstheme="minorHAnsi"/>
                <w:noProof/>
                <w:color w:val="000000" w:themeColor="text1"/>
                <w:sz w:val="20"/>
                <w:szCs w:val="20"/>
              </w:rPr>
              <w:t xml:space="preserve"> Yes     </w:t>
            </w:r>
            <w:r w:rsidR="0003073B">
              <w:rPr>
                <w:rFonts w:ascii="MS Gothic" w:eastAsia="MS Gothic" w:hAnsi="MS Gothic" w:cstheme="minorHAnsi" w:hint="eastAsia"/>
                <w:noProof/>
                <w:color w:val="000000" w:themeColor="text1"/>
                <w:sz w:val="20"/>
                <w:szCs w:val="20"/>
              </w:rPr>
              <w:t>☐</w:t>
            </w:r>
            <w:r w:rsidR="0003073B" w:rsidRPr="00497A52">
              <w:rPr>
                <w:rFonts w:cstheme="minorHAnsi"/>
                <w:noProof/>
                <w:color w:val="000000" w:themeColor="text1"/>
                <w:sz w:val="20"/>
                <w:szCs w:val="20"/>
              </w:rPr>
              <w:t xml:space="preserve">       No </w:t>
            </w:r>
            <w:r w:rsidR="0003073B">
              <w:rPr>
                <w:rFonts w:ascii="MS Gothic" w:eastAsia="MS Gothic" w:hAnsi="MS Gothic" w:cstheme="minorHAnsi" w:hint="eastAsia"/>
                <w:noProof/>
                <w:color w:val="000000" w:themeColor="text1"/>
                <w:sz w:val="20"/>
                <w:szCs w:val="20"/>
              </w:rPr>
              <w:t>☐</w:t>
            </w:r>
          </w:p>
          <w:p w14:paraId="09344DC5" w14:textId="7A972635" w:rsidR="00EC1593" w:rsidRDefault="0003073B" w:rsidP="0003073B">
            <w:pPr>
              <w:spacing w:line="240" w:lineRule="auto"/>
              <w:rPr>
                <w:rFonts w:cstheme="minorHAnsi"/>
                <w:noProof/>
                <w:color w:val="000000" w:themeColor="text1"/>
                <w:sz w:val="20"/>
                <w:szCs w:val="20"/>
              </w:rPr>
            </w:pPr>
            <w:r>
              <w:rPr>
                <w:rFonts w:cstheme="minorHAnsi"/>
                <w:noProof/>
                <w:color w:val="000000" w:themeColor="text1"/>
                <w:sz w:val="20"/>
                <w:szCs w:val="20"/>
              </w:rPr>
              <w:t xml:space="preserve">Is this a Step Up? </w:t>
            </w:r>
            <w:r w:rsidR="00022B07">
              <w:rPr>
                <w:rFonts w:cstheme="minorHAnsi"/>
                <w:noProof/>
                <w:color w:val="000000" w:themeColor="text1"/>
                <w:sz w:val="20"/>
                <w:szCs w:val="20"/>
              </w:rPr>
              <w:t xml:space="preserve"> </w:t>
            </w:r>
            <w:r w:rsidRPr="00497A52">
              <w:rPr>
                <w:rFonts w:cstheme="minorHAnsi"/>
                <w:noProof/>
                <w:color w:val="000000" w:themeColor="text1"/>
                <w:sz w:val="20"/>
                <w:szCs w:val="20"/>
              </w:rPr>
              <w:t xml:space="preserve">Yes    </w:t>
            </w:r>
            <w:r>
              <w:rPr>
                <w:rFonts w:ascii="MS Gothic" w:eastAsia="MS Gothic" w:hAnsi="MS Gothic" w:cstheme="minorHAnsi" w:hint="eastAsia"/>
                <w:noProof/>
                <w:color w:val="000000" w:themeColor="text1"/>
                <w:sz w:val="20"/>
                <w:szCs w:val="20"/>
              </w:rPr>
              <w:t>☐</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c>
          <w:tcPr>
            <w:tcW w:w="2102" w:type="dxa"/>
          </w:tcPr>
          <w:p w14:paraId="369830D8" w14:textId="77777777" w:rsidR="00ED4A91" w:rsidRPr="00497A52" w:rsidRDefault="00ED4A91" w:rsidP="00ED4A91">
            <w:pPr>
              <w:spacing w:line="240" w:lineRule="auto"/>
              <w:rPr>
                <w:rFonts w:cstheme="minorHAnsi"/>
                <w:noProof/>
                <w:color w:val="000000" w:themeColor="text1"/>
                <w:sz w:val="20"/>
                <w:szCs w:val="20"/>
              </w:rPr>
            </w:pPr>
          </w:p>
        </w:tc>
      </w:tr>
    </w:tbl>
    <w:p w14:paraId="5C440BBA" w14:textId="2090820A" w:rsidR="00B2367D" w:rsidRPr="006F5AEC" w:rsidRDefault="00B2367D" w:rsidP="003E24DF">
      <w:pPr>
        <w:rPr>
          <w:rFonts w:ascii="Calibri" w:hAnsi="Calibri"/>
          <w:noProof/>
          <w:color w:val="000000" w:themeColor="text1"/>
          <w:sz w:val="4"/>
          <w:szCs w:val="4"/>
        </w:rPr>
      </w:pPr>
    </w:p>
    <w:p w14:paraId="2BE8A631" w14:textId="656F2CB2" w:rsidR="00D45945" w:rsidRPr="00497A52" w:rsidRDefault="00D45945"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528"/>
        <w:gridCol w:w="520"/>
        <w:gridCol w:w="524"/>
        <w:gridCol w:w="1753"/>
        <w:gridCol w:w="1504"/>
        <w:gridCol w:w="1260"/>
        <w:gridCol w:w="2639"/>
        <w:gridCol w:w="1643"/>
        <w:gridCol w:w="2202"/>
        <w:gridCol w:w="1809"/>
        <w:gridCol w:w="8"/>
      </w:tblGrid>
      <w:tr w:rsidR="00FC7128" w14:paraId="5A76BC1F" w14:textId="77777777" w:rsidTr="0003073B">
        <w:tc>
          <w:tcPr>
            <w:tcW w:w="14616" w:type="dxa"/>
            <w:gridSpan w:val="11"/>
            <w:shd w:val="clear" w:color="auto" w:fill="F4D5F5" w:themeFill="accent2" w:themeFillTint="33"/>
          </w:tcPr>
          <w:p w14:paraId="72239778" w14:textId="01CE7CC5" w:rsidR="00FC7128" w:rsidRPr="00E27490" w:rsidRDefault="00FC7128" w:rsidP="00F008E6">
            <w:pPr>
              <w:spacing w:after="0" w:line="240" w:lineRule="auto"/>
              <w:rPr>
                <w:rFonts w:cstheme="minorHAnsi"/>
                <w:b/>
                <w:bCs/>
                <w:sz w:val="24"/>
                <w:szCs w:val="24"/>
              </w:rPr>
            </w:pPr>
            <w:r w:rsidRPr="00497A52">
              <w:rPr>
                <w:rFonts w:cstheme="minorHAnsi"/>
                <w:b/>
                <w:bCs/>
                <w:sz w:val="20"/>
                <w:szCs w:val="20"/>
              </w:rPr>
              <w:t>B: WHO ARE THE CHILDREN AND ADULTS IN YOUR HOUSEHOLD / FAMILY?</w:t>
            </w:r>
            <w:r w:rsidR="006F5AEC">
              <w:rPr>
                <w:rFonts w:cstheme="minorHAnsi"/>
                <w:b/>
                <w:bCs/>
                <w:sz w:val="20"/>
                <w:szCs w:val="20"/>
              </w:rPr>
              <w:t xml:space="preserve"> </w:t>
            </w:r>
            <w:r w:rsidR="00155996" w:rsidRPr="00497A52">
              <w:rPr>
                <w:rFonts w:eastAsia="Times New Roman" w:cstheme="minorHAnsi"/>
                <w:bCs/>
                <w:i/>
                <w:sz w:val="20"/>
                <w:szCs w:val="20"/>
                <w:lang w:eastAsia="en-GB"/>
              </w:rPr>
              <w:t xml:space="preserve">Explore who is important to </w:t>
            </w:r>
            <w:r w:rsidR="00E27490" w:rsidRPr="00497A52">
              <w:rPr>
                <w:rFonts w:eastAsia="Times New Roman" w:cstheme="minorHAnsi"/>
                <w:bCs/>
                <w:i/>
                <w:sz w:val="20"/>
                <w:szCs w:val="20"/>
                <w:lang w:eastAsia="en-GB"/>
              </w:rPr>
              <w:t>your</w:t>
            </w:r>
            <w:r w:rsidR="00155996" w:rsidRPr="00497A52">
              <w:rPr>
                <w:rFonts w:eastAsia="Times New Roman" w:cstheme="minorHAnsi"/>
                <w:bCs/>
                <w:i/>
                <w:sz w:val="20"/>
                <w:szCs w:val="20"/>
                <w:lang w:eastAsia="en-GB"/>
              </w:rPr>
              <w:t xml:space="preserve"> </w:t>
            </w:r>
            <w:r w:rsidR="00F008E6" w:rsidRPr="00497A52">
              <w:rPr>
                <w:rFonts w:eastAsia="Times New Roman" w:cstheme="minorHAnsi"/>
                <w:bCs/>
                <w:i/>
                <w:sz w:val="20"/>
                <w:szCs w:val="20"/>
                <w:lang w:eastAsia="en-GB"/>
              </w:rPr>
              <w:t>family,</w:t>
            </w:r>
            <w:r w:rsidR="00155996" w:rsidRPr="00497A52">
              <w:rPr>
                <w:rFonts w:eastAsia="Times New Roman" w:cstheme="minorHAnsi"/>
                <w:bCs/>
                <w:i/>
                <w:sz w:val="20"/>
                <w:szCs w:val="20"/>
                <w:lang w:eastAsia="en-GB"/>
              </w:rPr>
              <w:t xml:space="preserve"> who cares about </w:t>
            </w:r>
            <w:r w:rsidR="00E27490" w:rsidRPr="00497A52">
              <w:rPr>
                <w:rFonts w:eastAsia="Times New Roman" w:cstheme="minorHAnsi"/>
                <w:bCs/>
                <w:i/>
                <w:sz w:val="20"/>
                <w:szCs w:val="20"/>
                <w:lang w:eastAsia="en-GB"/>
              </w:rPr>
              <w:t>you</w:t>
            </w:r>
            <w:r w:rsidR="00155996" w:rsidRPr="00497A52">
              <w:rPr>
                <w:rFonts w:eastAsia="Times New Roman" w:cstheme="minorHAnsi"/>
                <w:bCs/>
                <w:i/>
                <w:sz w:val="20"/>
                <w:szCs w:val="20"/>
                <w:lang w:eastAsia="en-GB"/>
              </w:rPr>
              <w:t xml:space="preserve"> and helps </w:t>
            </w:r>
            <w:r w:rsidR="00E27490" w:rsidRPr="00497A52">
              <w:rPr>
                <w:rFonts w:eastAsia="Times New Roman" w:cstheme="minorHAnsi"/>
                <w:bCs/>
                <w:i/>
                <w:sz w:val="20"/>
                <w:szCs w:val="20"/>
                <w:lang w:eastAsia="en-GB"/>
              </w:rPr>
              <w:t>you</w:t>
            </w:r>
            <w:r w:rsidR="00155996" w:rsidRPr="00497A52">
              <w:rPr>
                <w:rFonts w:eastAsia="Times New Roman" w:cstheme="minorHAnsi"/>
                <w:bCs/>
                <w:i/>
                <w:sz w:val="20"/>
                <w:szCs w:val="20"/>
                <w:lang w:eastAsia="en-GB"/>
              </w:rPr>
              <w:t xml:space="preserve"> in </w:t>
            </w:r>
            <w:r w:rsidR="00E27490" w:rsidRPr="00497A52">
              <w:rPr>
                <w:rFonts w:eastAsia="Times New Roman" w:cstheme="minorHAnsi"/>
                <w:bCs/>
                <w:i/>
                <w:sz w:val="20"/>
                <w:szCs w:val="20"/>
                <w:lang w:eastAsia="en-GB"/>
              </w:rPr>
              <w:t xml:space="preserve">your </w:t>
            </w:r>
            <w:proofErr w:type="gramStart"/>
            <w:r w:rsidR="00155996" w:rsidRPr="00497A52">
              <w:rPr>
                <w:rFonts w:eastAsia="Times New Roman" w:cstheme="minorHAnsi"/>
                <w:bCs/>
                <w:i/>
                <w:sz w:val="20"/>
                <w:szCs w:val="20"/>
                <w:lang w:eastAsia="en-GB"/>
              </w:rPr>
              <w:t>day to day</w:t>
            </w:r>
            <w:proofErr w:type="gramEnd"/>
            <w:r w:rsidR="00155996" w:rsidRPr="00497A52">
              <w:rPr>
                <w:rFonts w:eastAsia="Times New Roman" w:cstheme="minorHAnsi"/>
                <w:bCs/>
                <w:i/>
                <w:sz w:val="20"/>
                <w:szCs w:val="20"/>
                <w:lang w:eastAsia="en-GB"/>
              </w:rPr>
              <w:t xml:space="preserve"> life. Completing a genogram, family tree or circles of support together is a good way to capture this information.</w:t>
            </w:r>
            <w:r w:rsidR="00E27490" w:rsidRPr="00497A52">
              <w:rPr>
                <w:rFonts w:eastAsia="Times New Roman" w:cstheme="minorHAnsi"/>
                <w:bCs/>
                <w:i/>
                <w:sz w:val="20"/>
                <w:szCs w:val="20"/>
                <w:lang w:eastAsia="en-GB"/>
              </w:rPr>
              <w:t xml:space="preserve"> </w:t>
            </w:r>
            <w:r w:rsidRPr="00497A52">
              <w:rPr>
                <w:rFonts w:cstheme="minorHAnsi"/>
                <w:b/>
                <w:bCs/>
                <w:i/>
                <w:iCs/>
                <w:sz w:val="20"/>
                <w:szCs w:val="20"/>
              </w:rPr>
              <w:t xml:space="preserve">URNs should be </w:t>
            </w:r>
            <w:r w:rsidR="00E27490" w:rsidRPr="00497A52">
              <w:rPr>
                <w:rFonts w:cstheme="minorHAnsi"/>
                <w:b/>
                <w:bCs/>
                <w:i/>
                <w:iCs/>
                <w:sz w:val="20"/>
                <w:szCs w:val="20"/>
              </w:rPr>
              <w:t xml:space="preserve">used </w:t>
            </w:r>
            <w:r w:rsidRPr="00497A52">
              <w:rPr>
                <w:rFonts w:cstheme="minorHAnsi"/>
                <w:b/>
                <w:bCs/>
                <w:i/>
                <w:iCs/>
                <w:sz w:val="20"/>
                <w:szCs w:val="20"/>
              </w:rPr>
              <w:t>for each individual child listed below.</w:t>
            </w:r>
            <w:r w:rsidR="00F008E6">
              <w:rPr>
                <w:rFonts w:cstheme="minorHAnsi"/>
                <w:b/>
                <w:bCs/>
                <w:i/>
                <w:iCs/>
                <w:sz w:val="20"/>
                <w:szCs w:val="20"/>
              </w:rPr>
              <w:t xml:space="preserve"> *(YC - Young Carer, PR – Parental Responsibility, AF – Armed Forces)</w:t>
            </w:r>
          </w:p>
        </w:tc>
      </w:tr>
      <w:tr w:rsidR="00F008E6" w14:paraId="208D57E0" w14:textId="77777777" w:rsidTr="0003073B">
        <w:trPr>
          <w:gridAfter w:val="1"/>
          <w:wAfter w:w="8" w:type="dxa"/>
          <w:trHeight w:val="550"/>
        </w:trPr>
        <w:tc>
          <w:tcPr>
            <w:tcW w:w="528" w:type="dxa"/>
            <w:shd w:val="clear" w:color="auto" w:fill="FFEFFF"/>
          </w:tcPr>
          <w:p w14:paraId="587D12D2" w14:textId="69955599" w:rsidR="00F008E6" w:rsidRPr="00FC7128" w:rsidRDefault="00F008E6" w:rsidP="00B24602">
            <w:pPr>
              <w:spacing w:after="0" w:line="240" w:lineRule="auto"/>
              <w:rPr>
                <w:rFonts w:cstheme="minorHAnsi"/>
                <w:noProof/>
                <w:color w:val="000000" w:themeColor="text1"/>
                <w:sz w:val="20"/>
                <w:szCs w:val="20"/>
              </w:rPr>
            </w:pPr>
            <w:r>
              <w:rPr>
                <w:rFonts w:cstheme="minorHAnsi"/>
                <w:noProof/>
                <w:color w:val="000000" w:themeColor="text1"/>
                <w:sz w:val="20"/>
                <w:szCs w:val="20"/>
              </w:rPr>
              <w:t>*PR</w:t>
            </w:r>
          </w:p>
        </w:tc>
        <w:tc>
          <w:tcPr>
            <w:tcW w:w="520" w:type="dxa"/>
            <w:shd w:val="clear" w:color="auto" w:fill="FFEFFF"/>
          </w:tcPr>
          <w:p w14:paraId="5147DBE7" w14:textId="2101CC17" w:rsidR="00F008E6" w:rsidRPr="00FC7128" w:rsidRDefault="00F008E6" w:rsidP="00B24602">
            <w:pPr>
              <w:spacing w:after="0" w:line="240" w:lineRule="auto"/>
              <w:rPr>
                <w:rFonts w:cstheme="minorHAnsi"/>
                <w:noProof/>
                <w:color w:val="000000" w:themeColor="text1"/>
                <w:sz w:val="20"/>
                <w:szCs w:val="20"/>
              </w:rPr>
            </w:pPr>
            <w:r>
              <w:rPr>
                <w:rFonts w:cstheme="minorHAnsi"/>
                <w:noProof/>
                <w:color w:val="000000" w:themeColor="text1"/>
                <w:sz w:val="20"/>
                <w:szCs w:val="20"/>
              </w:rPr>
              <w:t>*YC</w:t>
            </w:r>
          </w:p>
        </w:tc>
        <w:tc>
          <w:tcPr>
            <w:tcW w:w="524" w:type="dxa"/>
            <w:shd w:val="clear" w:color="auto" w:fill="FFEFFF"/>
          </w:tcPr>
          <w:p w14:paraId="4CCC100C" w14:textId="5CFF6259" w:rsidR="00F008E6" w:rsidRPr="00FC7128" w:rsidRDefault="00F008E6" w:rsidP="00B24602">
            <w:pPr>
              <w:spacing w:after="0" w:line="240" w:lineRule="auto"/>
              <w:rPr>
                <w:rFonts w:cstheme="minorHAnsi"/>
                <w:noProof/>
                <w:color w:val="000000" w:themeColor="text1"/>
                <w:sz w:val="20"/>
                <w:szCs w:val="20"/>
              </w:rPr>
            </w:pPr>
            <w:r>
              <w:rPr>
                <w:rFonts w:cstheme="minorHAnsi"/>
                <w:noProof/>
                <w:color w:val="000000" w:themeColor="text1"/>
                <w:sz w:val="20"/>
                <w:szCs w:val="20"/>
              </w:rPr>
              <w:t>*AF</w:t>
            </w:r>
          </w:p>
        </w:tc>
        <w:tc>
          <w:tcPr>
            <w:tcW w:w="1798" w:type="dxa"/>
            <w:shd w:val="clear" w:color="auto" w:fill="FFEFFF"/>
          </w:tcPr>
          <w:p w14:paraId="3F256280" w14:textId="187D1BDE" w:rsidR="00F008E6" w:rsidRPr="00FC7128" w:rsidRDefault="00F008E6" w:rsidP="00B24602">
            <w:pPr>
              <w:spacing w:after="0" w:line="240" w:lineRule="auto"/>
              <w:rPr>
                <w:rFonts w:cstheme="minorHAnsi"/>
                <w:noProof/>
                <w:color w:val="000000" w:themeColor="text1"/>
                <w:sz w:val="20"/>
                <w:szCs w:val="20"/>
              </w:rPr>
            </w:pPr>
            <w:r w:rsidRPr="00FC7128">
              <w:rPr>
                <w:rFonts w:cstheme="minorHAnsi"/>
                <w:b/>
                <w:bCs/>
                <w:sz w:val="20"/>
                <w:szCs w:val="20"/>
              </w:rPr>
              <w:t>Full Name</w:t>
            </w:r>
          </w:p>
        </w:tc>
        <w:tc>
          <w:tcPr>
            <w:tcW w:w="1515" w:type="dxa"/>
            <w:shd w:val="clear" w:color="auto" w:fill="FFEFFF"/>
          </w:tcPr>
          <w:p w14:paraId="1840AB55" w14:textId="79092730" w:rsidR="00F008E6" w:rsidRPr="00FC7128" w:rsidRDefault="00F008E6" w:rsidP="00E64996">
            <w:pPr>
              <w:spacing w:after="0" w:line="240" w:lineRule="auto"/>
              <w:rPr>
                <w:rFonts w:cstheme="minorHAnsi"/>
                <w:noProof/>
                <w:color w:val="000000" w:themeColor="text1"/>
                <w:sz w:val="20"/>
                <w:szCs w:val="20"/>
              </w:rPr>
            </w:pPr>
            <w:r w:rsidRPr="00FC7128">
              <w:rPr>
                <w:rFonts w:cstheme="minorHAnsi"/>
                <w:b/>
                <w:bCs/>
                <w:sz w:val="20"/>
                <w:szCs w:val="20"/>
              </w:rPr>
              <w:t>Relationship to Child / Young Person above</w:t>
            </w:r>
          </w:p>
        </w:tc>
        <w:tc>
          <w:tcPr>
            <w:tcW w:w="1281" w:type="dxa"/>
            <w:shd w:val="clear" w:color="auto" w:fill="FFEFFF"/>
          </w:tcPr>
          <w:p w14:paraId="1B58E111" w14:textId="6E4E800D" w:rsidR="00F008E6" w:rsidRPr="00FC7128" w:rsidRDefault="00F008E6" w:rsidP="00E64996">
            <w:pPr>
              <w:spacing w:after="0" w:line="240" w:lineRule="auto"/>
              <w:rPr>
                <w:rFonts w:cstheme="minorHAnsi"/>
                <w:noProof/>
                <w:color w:val="000000" w:themeColor="text1"/>
                <w:sz w:val="20"/>
                <w:szCs w:val="20"/>
              </w:rPr>
            </w:pPr>
            <w:r w:rsidRPr="00FC7128">
              <w:rPr>
                <w:rFonts w:cstheme="minorHAnsi"/>
                <w:b/>
                <w:bCs/>
                <w:sz w:val="20"/>
                <w:szCs w:val="20"/>
              </w:rPr>
              <w:t>Child's URN</w:t>
            </w:r>
          </w:p>
        </w:tc>
        <w:tc>
          <w:tcPr>
            <w:tcW w:w="2723" w:type="dxa"/>
            <w:shd w:val="clear" w:color="auto" w:fill="FFEFFF"/>
          </w:tcPr>
          <w:p w14:paraId="3BBEF7A2" w14:textId="737E007F" w:rsidR="00F008E6" w:rsidRPr="00FC7128" w:rsidRDefault="00F008E6" w:rsidP="00E64996">
            <w:pPr>
              <w:spacing w:after="0" w:line="240" w:lineRule="auto"/>
              <w:rPr>
                <w:rFonts w:cstheme="minorHAnsi"/>
                <w:noProof/>
                <w:color w:val="000000" w:themeColor="text1"/>
                <w:sz w:val="20"/>
                <w:szCs w:val="20"/>
              </w:rPr>
            </w:pPr>
            <w:r w:rsidRPr="00FC7128">
              <w:rPr>
                <w:rFonts w:cstheme="minorHAnsi"/>
                <w:b/>
                <w:bCs/>
                <w:sz w:val="20"/>
                <w:szCs w:val="20"/>
              </w:rPr>
              <w:t>DOB</w:t>
            </w:r>
          </w:p>
        </w:tc>
        <w:tc>
          <w:tcPr>
            <w:tcW w:w="1673" w:type="dxa"/>
            <w:shd w:val="clear" w:color="auto" w:fill="FFEFFF"/>
          </w:tcPr>
          <w:p w14:paraId="282ECD02" w14:textId="43E5F4B5" w:rsidR="00F008E6" w:rsidRPr="00FC7128" w:rsidRDefault="00F008E6" w:rsidP="00E64996">
            <w:pPr>
              <w:spacing w:after="0" w:line="240" w:lineRule="auto"/>
              <w:rPr>
                <w:rFonts w:cstheme="minorHAnsi"/>
                <w:noProof/>
                <w:color w:val="000000" w:themeColor="text1"/>
                <w:sz w:val="20"/>
                <w:szCs w:val="20"/>
              </w:rPr>
            </w:pPr>
            <w:r w:rsidRPr="00FC7128">
              <w:rPr>
                <w:rFonts w:cstheme="minorHAnsi"/>
                <w:b/>
                <w:bCs/>
                <w:sz w:val="20"/>
                <w:szCs w:val="20"/>
              </w:rPr>
              <w:t>Address (if different from above)</w:t>
            </w:r>
          </w:p>
        </w:tc>
        <w:tc>
          <w:tcPr>
            <w:tcW w:w="2202" w:type="dxa"/>
            <w:shd w:val="clear" w:color="auto" w:fill="FFEFFF"/>
          </w:tcPr>
          <w:p w14:paraId="267B8053" w14:textId="67E9A53C" w:rsidR="00F008E6" w:rsidRPr="00FC7128" w:rsidRDefault="00F008E6" w:rsidP="00E64996">
            <w:pPr>
              <w:spacing w:after="0" w:line="240" w:lineRule="auto"/>
              <w:rPr>
                <w:rFonts w:cstheme="minorHAnsi"/>
                <w:noProof/>
                <w:color w:val="000000" w:themeColor="text1"/>
                <w:sz w:val="20"/>
                <w:szCs w:val="20"/>
              </w:rPr>
            </w:pPr>
            <w:r w:rsidRPr="00FC7128">
              <w:rPr>
                <w:rFonts w:cstheme="minorHAnsi"/>
                <w:b/>
                <w:bCs/>
                <w:sz w:val="20"/>
                <w:szCs w:val="20"/>
              </w:rPr>
              <w:t>Nursery/School/College</w:t>
            </w:r>
          </w:p>
        </w:tc>
        <w:tc>
          <w:tcPr>
            <w:tcW w:w="1844" w:type="dxa"/>
            <w:shd w:val="clear" w:color="auto" w:fill="FFEFFF"/>
          </w:tcPr>
          <w:p w14:paraId="45C137FA" w14:textId="417D76BF" w:rsidR="00F008E6" w:rsidRPr="006F5AEC" w:rsidRDefault="00F008E6" w:rsidP="00E64996">
            <w:pPr>
              <w:spacing w:after="0" w:line="240" w:lineRule="auto"/>
              <w:rPr>
                <w:rFonts w:cstheme="minorHAnsi"/>
                <w:b/>
                <w:bCs/>
                <w:sz w:val="20"/>
                <w:szCs w:val="20"/>
              </w:rPr>
            </w:pPr>
            <w:r w:rsidRPr="00FC7128">
              <w:rPr>
                <w:rFonts w:cstheme="minorHAnsi"/>
                <w:b/>
                <w:bCs/>
                <w:sz w:val="20"/>
                <w:szCs w:val="20"/>
              </w:rPr>
              <w:t>Ethnicity:</w:t>
            </w:r>
          </w:p>
        </w:tc>
      </w:tr>
      <w:tr w:rsidR="0003073B" w14:paraId="2EE41B17" w14:textId="77777777" w:rsidTr="0003073B">
        <w:trPr>
          <w:gridAfter w:val="1"/>
          <w:wAfter w:w="8" w:type="dxa"/>
          <w:trHeight w:val="504"/>
        </w:trPr>
        <w:tc>
          <w:tcPr>
            <w:tcW w:w="528" w:type="dxa"/>
            <w:shd w:val="clear" w:color="auto" w:fill="auto"/>
          </w:tcPr>
          <w:p w14:paraId="6E40A4ED" w14:textId="77777777" w:rsidR="0003073B" w:rsidRPr="00E64996" w:rsidRDefault="0003073B" w:rsidP="00E64996">
            <w:pPr>
              <w:spacing w:after="0" w:line="240" w:lineRule="auto"/>
              <w:rPr>
                <w:rFonts w:ascii="Calibri" w:hAnsi="Calibri"/>
                <w:noProof/>
                <w:color w:val="000000" w:themeColor="text1"/>
                <w:sz w:val="20"/>
                <w:szCs w:val="20"/>
              </w:rPr>
            </w:pPr>
          </w:p>
        </w:tc>
        <w:tc>
          <w:tcPr>
            <w:tcW w:w="520" w:type="dxa"/>
            <w:shd w:val="clear" w:color="auto" w:fill="auto"/>
          </w:tcPr>
          <w:p w14:paraId="4103FB74" w14:textId="77777777" w:rsidR="0003073B" w:rsidRPr="00E64996" w:rsidRDefault="0003073B" w:rsidP="00E64996">
            <w:pPr>
              <w:spacing w:after="0" w:line="240" w:lineRule="auto"/>
              <w:rPr>
                <w:rFonts w:ascii="Calibri" w:hAnsi="Calibri"/>
                <w:noProof/>
                <w:color w:val="000000" w:themeColor="text1"/>
                <w:sz w:val="20"/>
                <w:szCs w:val="20"/>
              </w:rPr>
            </w:pPr>
          </w:p>
        </w:tc>
        <w:tc>
          <w:tcPr>
            <w:tcW w:w="524" w:type="dxa"/>
            <w:shd w:val="clear" w:color="auto" w:fill="auto"/>
          </w:tcPr>
          <w:p w14:paraId="50D26596" w14:textId="77777777" w:rsidR="0003073B" w:rsidRPr="00E64996" w:rsidRDefault="0003073B" w:rsidP="00E64996">
            <w:pPr>
              <w:spacing w:after="0" w:line="240" w:lineRule="auto"/>
              <w:rPr>
                <w:rFonts w:ascii="Calibri" w:hAnsi="Calibri"/>
                <w:noProof/>
                <w:color w:val="000000" w:themeColor="text1"/>
                <w:sz w:val="20"/>
                <w:szCs w:val="20"/>
              </w:rPr>
            </w:pPr>
          </w:p>
        </w:tc>
        <w:tc>
          <w:tcPr>
            <w:tcW w:w="1798" w:type="dxa"/>
            <w:shd w:val="clear" w:color="auto" w:fill="auto"/>
          </w:tcPr>
          <w:p w14:paraId="6E20A5D8" w14:textId="61E3765C" w:rsidR="0003073B" w:rsidRPr="00E64996" w:rsidRDefault="0003073B" w:rsidP="00E64996">
            <w:pPr>
              <w:spacing w:after="0" w:line="240" w:lineRule="auto"/>
              <w:rPr>
                <w:rFonts w:ascii="Calibri" w:hAnsi="Calibri"/>
                <w:noProof/>
                <w:color w:val="000000" w:themeColor="text1"/>
                <w:sz w:val="20"/>
                <w:szCs w:val="20"/>
              </w:rPr>
            </w:pPr>
          </w:p>
        </w:tc>
        <w:tc>
          <w:tcPr>
            <w:tcW w:w="1515" w:type="dxa"/>
          </w:tcPr>
          <w:p w14:paraId="7587549D" w14:textId="77777777" w:rsidR="0003073B" w:rsidRPr="00E64996" w:rsidRDefault="0003073B" w:rsidP="00FC7128">
            <w:pPr>
              <w:rPr>
                <w:rFonts w:ascii="Calibri" w:hAnsi="Calibri"/>
                <w:noProof/>
                <w:color w:val="000000" w:themeColor="text1"/>
                <w:sz w:val="20"/>
                <w:szCs w:val="20"/>
              </w:rPr>
            </w:pPr>
          </w:p>
        </w:tc>
        <w:tc>
          <w:tcPr>
            <w:tcW w:w="1281" w:type="dxa"/>
          </w:tcPr>
          <w:p w14:paraId="3E6243A7" w14:textId="77777777" w:rsidR="0003073B" w:rsidRPr="00E64996" w:rsidRDefault="0003073B" w:rsidP="00FC7128">
            <w:pPr>
              <w:rPr>
                <w:rFonts w:ascii="Calibri" w:hAnsi="Calibri"/>
                <w:noProof/>
                <w:color w:val="000000" w:themeColor="text1"/>
                <w:sz w:val="20"/>
                <w:szCs w:val="20"/>
              </w:rPr>
            </w:pPr>
          </w:p>
        </w:tc>
        <w:tc>
          <w:tcPr>
            <w:tcW w:w="2723" w:type="dxa"/>
          </w:tcPr>
          <w:p w14:paraId="0B87F495" w14:textId="77777777" w:rsidR="0003073B" w:rsidRDefault="0003073B" w:rsidP="00FC7128">
            <w:pPr>
              <w:rPr>
                <w:rFonts w:ascii="Calibri" w:hAnsi="Calibri"/>
                <w:noProof/>
                <w:color w:val="000000" w:themeColor="text1"/>
                <w:sz w:val="22"/>
              </w:rPr>
            </w:pPr>
          </w:p>
          <w:p w14:paraId="5ACA211A" w14:textId="79BEB38B" w:rsidR="0003073B" w:rsidRDefault="00E51A71" w:rsidP="00FC7128">
            <w:pPr>
              <w:rPr>
                <w:rFonts w:ascii="Calibri" w:hAnsi="Calibri"/>
                <w:noProof/>
                <w:color w:val="000000" w:themeColor="text1"/>
                <w:sz w:val="22"/>
              </w:rPr>
            </w:pPr>
            <w:sdt>
              <w:sdtPr>
                <w:rPr>
                  <w:rFonts w:ascii="Calibri" w:hAnsi="Calibri"/>
                  <w:noProof/>
                  <w:color w:val="000000" w:themeColor="text1"/>
                  <w:sz w:val="22"/>
                </w:rPr>
                <w:id w:val="1923602534"/>
                <w:lock w:val="sdtContentLocked"/>
                <w:placeholder>
                  <w:docPart w:val="924D4EF66A23417594B487360A56FA89"/>
                </w:placeholder>
                <w:showingPlcHdr/>
                <w:date>
                  <w:dateFormat w:val="dd/MM/yyyy"/>
                  <w:lid w:val="en-GB"/>
                  <w:storeMappedDataAs w:val="dateTime"/>
                  <w:calendar w:val="gregorian"/>
                </w:date>
              </w:sdtPr>
              <w:sdtEndPr/>
              <w:sdtContent>
                <w:r w:rsidR="0003073B" w:rsidRPr="001F5E7E">
                  <w:rPr>
                    <w:rStyle w:val="PlaceholderText"/>
                  </w:rPr>
                  <w:t>Click or tap to enter a date.</w:t>
                </w:r>
              </w:sdtContent>
            </w:sdt>
          </w:p>
        </w:tc>
        <w:tc>
          <w:tcPr>
            <w:tcW w:w="1673" w:type="dxa"/>
          </w:tcPr>
          <w:p w14:paraId="1764CE92" w14:textId="77777777" w:rsidR="0003073B" w:rsidRPr="00E64996" w:rsidRDefault="0003073B" w:rsidP="00FC7128">
            <w:pPr>
              <w:rPr>
                <w:rFonts w:ascii="Calibri" w:hAnsi="Calibri"/>
                <w:noProof/>
                <w:color w:val="000000" w:themeColor="text1"/>
                <w:sz w:val="20"/>
                <w:szCs w:val="20"/>
              </w:rPr>
            </w:pPr>
          </w:p>
        </w:tc>
        <w:tc>
          <w:tcPr>
            <w:tcW w:w="2202" w:type="dxa"/>
          </w:tcPr>
          <w:p w14:paraId="11556EA4" w14:textId="77777777" w:rsidR="0003073B" w:rsidRPr="00E64996" w:rsidRDefault="0003073B" w:rsidP="00FC7128">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846662122"/>
              <w:placeholder>
                <w:docPart w:val="143F2EEDF5694D0EAFD2700F9CB2A1B7"/>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14:paraId="436FB0F2" w14:textId="7C6941D6"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r w:rsidR="0003073B" w14:paraId="39FF76F3" w14:textId="77777777" w:rsidTr="0003073B">
        <w:trPr>
          <w:gridAfter w:val="1"/>
          <w:wAfter w:w="8" w:type="dxa"/>
          <w:trHeight w:val="454"/>
        </w:trPr>
        <w:tc>
          <w:tcPr>
            <w:tcW w:w="528" w:type="dxa"/>
            <w:shd w:val="clear" w:color="auto" w:fill="auto"/>
          </w:tcPr>
          <w:p w14:paraId="7155414B" w14:textId="77777777" w:rsidR="0003073B" w:rsidRPr="00E64996" w:rsidRDefault="0003073B" w:rsidP="00E64996">
            <w:pPr>
              <w:spacing w:after="0" w:line="240" w:lineRule="auto"/>
              <w:rPr>
                <w:rFonts w:ascii="Calibri" w:hAnsi="Calibri"/>
                <w:noProof/>
                <w:color w:val="000000" w:themeColor="text1"/>
                <w:sz w:val="20"/>
                <w:szCs w:val="20"/>
              </w:rPr>
            </w:pPr>
          </w:p>
        </w:tc>
        <w:tc>
          <w:tcPr>
            <w:tcW w:w="520" w:type="dxa"/>
            <w:shd w:val="clear" w:color="auto" w:fill="auto"/>
          </w:tcPr>
          <w:p w14:paraId="6EB6DBA5" w14:textId="77777777" w:rsidR="0003073B" w:rsidRPr="00E64996" w:rsidRDefault="0003073B" w:rsidP="00E64996">
            <w:pPr>
              <w:spacing w:after="0" w:line="240" w:lineRule="auto"/>
              <w:rPr>
                <w:rFonts w:ascii="Calibri" w:hAnsi="Calibri"/>
                <w:noProof/>
                <w:color w:val="000000" w:themeColor="text1"/>
                <w:sz w:val="20"/>
                <w:szCs w:val="20"/>
              </w:rPr>
            </w:pPr>
          </w:p>
        </w:tc>
        <w:tc>
          <w:tcPr>
            <w:tcW w:w="524" w:type="dxa"/>
            <w:shd w:val="clear" w:color="auto" w:fill="auto"/>
          </w:tcPr>
          <w:p w14:paraId="78153D74" w14:textId="77777777" w:rsidR="0003073B" w:rsidRPr="00E64996" w:rsidRDefault="0003073B" w:rsidP="00E64996">
            <w:pPr>
              <w:spacing w:after="0" w:line="240" w:lineRule="auto"/>
              <w:rPr>
                <w:rFonts w:ascii="Calibri" w:hAnsi="Calibri"/>
                <w:noProof/>
                <w:color w:val="000000" w:themeColor="text1"/>
                <w:sz w:val="20"/>
                <w:szCs w:val="20"/>
              </w:rPr>
            </w:pPr>
          </w:p>
        </w:tc>
        <w:tc>
          <w:tcPr>
            <w:tcW w:w="1798" w:type="dxa"/>
            <w:shd w:val="clear" w:color="auto" w:fill="auto"/>
          </w:tcPr>
          <w:p w14:paraId="479DC5BE" w14:textId="79C0B7BA" w:rsidR="0003073B" w:rsidRPr="00E64996" w:rsidRDefault="0003073B" w:rsidP="00E64996">
            <w:pPr>
              <w:spacing w:after="0" w:line="240" w:lineRule="auto"/>
              <w:rPr>
                <w:rFonts w:ascii="Calibri" w:hAnsi="Calibri"/>
                <w:noProof/>
                <w:color w:val="000000" w:themeColor="text1"/>
                <w:sz w:val="20"/>
                <w:szCs w:val="20"/>
              </w:rPr>
            </w:pPr>
          </w:p>
        </w:tc>
        <w:tc>
          <w:tcPr>
            <w:tcW w:w="1515" w:type="dxa"/>
          </w:tcPr>
          <w:p w14:paraId="0AB7F420" w14:textId="77777777" w:rsidR="0003073B" w:rsidRPr="00E64996" w:rsidRDefault="0003073B" w:rsidP="00E64996">
            <w:pPr>
              <w:spacing w:after="0" w:line="240" w:lineRule="auto"/>
              <w:rPr>
                <w:rFonts w:ascii="Calibri" w:hAnsi="Calibri"/>
                <w:noProof/>
                <w:color w:val="000000" w:themeColor="text1"/>
                <w:sz w:val="20"/>
                <w:szCs w:val="20"/>
              </w:rPr>
            </w:pPr>
          </w:p>
        </w:tc>
        <w:tc>
          <w:tcPr>
            <w:tcW w:w="1281" w:type="dxa"/>
          </w:tcPr>
          <w:p w14:paraId="500360AB" w14:textId="77777777" w:rsidR="0003073B" w:rsidRPr="00E64996" w:rsidRDefault="0003073B" w:rsidP="00E64996">
            <w:pPr>
              <w:spacing w:after="0" w:line="240" w:lineRule="auto"/>
              <w:rPr>
                <w:rFonts w:ascii="Calibri" w:hAnsi="Calibri"/>
                <w:noProof/>
                <w:color w:val="000000" w:themeColor="text1"/>
                <w:sz w:val="20"/>
                <w:szCs w:val="20"/>
              </w:rPr>
            </w:pPr>
          </w:p>
        </w:tc>
        <w:tc>
          <w:tcPr>
            <w:tcW w:w="2723" w:type="dxa"/>
          </w:tcPr>
          <w:p w14:paraId="2CA052EB" w14:textId="2970F6CF" w:rsidR="0003073B" w:rsidRPr="00E64996" w:rsidRDefault="0003073B" w:rsidP="00E64996">
            <w:pPr>
              <w:spacing w:after="0" w:line="240" w:lineRule="auto"/>
              <w:rPr>
                <w:rFonts w:ascii="Calibri" w:hAnsi="Calibri"/>
                <w:sz w:val="22"/>
              </w:rPr>
            </w:pPr>
          </w:p>
        </w:tc>
        <w:tc>
          <w:tcPr>
            <w:tcW w:w="1673" w:type="dxa"/>
          </w:tcPr>
          <w:p w14:paraId="1D99D033" w14:textId="77777777" w:rsidR="0003073B" w:rsidRPr="00E64996" w:rsidRDefault="0003073B" w:rsidP="00E64996">
            <w:pPr>
              <w:spacing w:after="0" w:line="240" w:lineRule="auto"/>
              <w:rPr>
                <w:rFonts w:ascii="Calibri" w:hAnsi="Calibri"/>
                <w:noProof/>
                <w:color w:val="000000" w:themeColor="text1"/>
                <w:sz w:val="20"/>
                <w:szCs w:val="20"/>
              </w:rPr>
            </w:pPr>
          </w:p>
        </w:tc>
        <w:tc>
          <w:tcPr>
            <w:tcW w:w="2202" w:type="dxa"/>
          </w:tcPr>
          <w:p w14:paraId="30D4EB4D" w14:textId="77777777" w:rsidR="0003073B" w:rsidRPr="00E64996" w:rsidRDefault="0003073B" w:rsidP="00E64996">
            <w:pPr>
              <w:spacing w:after="0" w:line="240" w:lineRule="auto"/>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232428353"/>
              <w:placeholder>
                <w:docPart w:val="91878040B0294776B24491B3DE8A6000"/>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14:paraId="7FF01FC3" w14:textId="6D0FB9CF"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r w:rsidR="0003073B" w14:paraId="0C0AEC08" w14:textId="77777777" w:rsidTr="0003073B">
        <w:trPr>
          <w:gridAfter w:val="1"/>
          <w:wAfter w:w="8" w:type="dxa"/>
          <w:trHeight w:val="397"/>
        </w:trPr>
        <w:tc>
          <w:tcPr>
            <w:tcW w:w="528" w:type="dxa"/>
            <w:shd w:val="clear" w:color="auto" w:fill="auto"/>
          </w:tcPr>
          <w:p w14:paraId="0533031F" w14:textId="77777777" w:rsidR="0003073B" w:rsidRPr="00E64996" w:rsidRDefault="0003073B" w:rsidP="00FC7128">
            <w:pPr>
              <w:rPr>
                <w:rFonts w:ascii="Calibri" w:hAnsi="Calibri"/>
                <w:noProof/>
                <w:color w:val="000000" w:themeColor="text1"/>
                <w:sz w:val="20"/>
                <w:szCs w:val="20"/>
              </w:rPr>
            </w:pPr>
          </w:p>
        </w:tc>
        <w:tc>
          <w:tcPr>
            <w:tcW w:w="520" w:type="dxa"/>
            <w:shd w:val="clear" w:color="auto" w:fill="auto"/>
          </w:tcPr>
          <w:p w14:paraId="110B5D9C" w14:textId="77777777" w:rsidR="0003073B" w:rsidRPr="00E64996" w:rsidRDefault="0003073B" w:rsidP="00FC7128">
            <w:pPr>
              <w:rPr>
                <w:rFonts w:ascii="Calibri" w:hAnsi="Calibri"/>
                <w:noProof/>
                <w:color w:val="000000" w:themeColor="text1"/>
                <w:sz w:val="20"/>
                <w:szCs w:val="20"/>
              </w:rPr>
            </w:pPr>
          </w:p>
        </w:tc>
        <w:tc>
          <w:tcPr>
            <w:tcW w:w="524" w:type="dxa"/>
            <w:shd w:val="clear" w:color="auto" w:fill="auto"/>
          </w:tcPr>
          <w:p w14:paraId="7C12D6A0" w14:textId="77777777" w:rsidR="0003073B" w:rsidRPr="00E64996" w:rsidRDefault="0003073B" w:rsidP="00FC7128">
            <w:pPr>
              <w:rPr>
                <w:rFonts w:ascii="Calibri" w:hAnsi="Calibri"/>
                <w:noProof/>
                <w:color w:val="000000" w:themeColor="text1"/>
                <w:sz w:val="20"/>
                <w:szCs w:val="20"/>
              </w:rPr>
            </w:pPr>
          </w:p>
        </w:tc>
        <w:tc>
          <w:tcPr>
            <w:tcW w:w="1798" w:type="dxa"/>
            <w:shd w:val="clear" w:color="auto" w:fill="auto"/>
          </w:tcPr>
          <w:p w14:paraId="36333411" w14:textId="0FC49FCC" w:rsidR="0003073B" w:rsidRPr="00E64996" w:rsidRDefault="0003073B" w:rsidP="00FC7128">
            <w:pPr>
              <w:rPr>
                <w:rFonts w:ascii="Calibri" w:hAnsi="Calibri"/>
                <w:noProof/>
                <w:color w:val="000000" w:themeColor="text1"/>
                <w:sz w:val="20"/>
                <w:szCs w:val="20"/>
              </w:rPr>
            </w:pPr>
          </w:p>
        </w:tc>
        <w:tc>
          <w:tcPr>
            <w:tcW w:w="1515" w:type="dxa"/>
          </w:tcPr>
          <w:p w14:paraId="6561413F" w14:textId="77777777" w:rsidR="0003073B" w:rsidRPr="00E64996" w:rsidRDefault="0003073B" w:rsidP="00FC7128">
            <w:pPr>
              <w:rPr>
                <w:rFonts w:ascii="Calibri" w:hAnsi="Calibri"/>
                <w:noProof/>
                <w:color w:val="000000" w:themeColor="text1"/>
                <w:sz w:val="20"/>
                <w:szCs w:val="20"/>
              </w:rPr>
            </w:pPr>
          </w:p>
        </w:tc>
        <w:tc>
          <w:tcPr>
            <w:tcW w:w="1281" w:type="dxa"/>
          </w:tcPr>
          <w:p w14:paraId="29AA38CF" w14:textId="77777777" w:rsidR="0003073B" w:rsidRPr="00E64996" w:rsidRDefault="0003073B" w:rsidP="00FC7128">
            <w:pPr>
              <w:rPr>
                <w:rFonts w:ascii="Calibri" w:hAnsi="Calibri"/>
                <w:noProof/>
                <w:color w:val="000000" w:themeColor="text1"/>
                <w:sz w:val="20"/>
                <w:szCs w:val="20"/>
              </w:rPr>
            </w:pPr>
          </w:p>
        </w:tc>
        <w:tc>
          <w:tcPr>
            <w:tcW w:w="2723" w:type="dxa"/>
          </w:tcPr>
          <w:p w14:paraId="025225F5" w14:textId="745F389B" w:rsidR="0003073B" w:rsidRDefault="0003073B" w:rsidP="00FC7128">
            <w:pPr>
              <w:rPr>
                <w:rFonts w:ascii="Calibri" w:hAnsi="Calibri"/>
                <w:noProof/>
                <w:color w:val="000000" w:themeColor="text1"/>
                <w:sz w:val="22"/>
              </w:rPr>
            </w:pPr>
          </w:p>
        </w:tc>
        <w:tc>
          <w:tcPr>
            <w:tcW w:w="1673" w:type="dxa"/>
          </w:tcPr>
          <w:p w14:paraId="2486E9CB" w14:textId="77777777" w:rsidR="0003073B" w:rsidRPr="00E64996" w:rsidRDefault="0003073B" w:rsidP="00FC7128">
            <w:pPr>
              <w:rPr>
                <w:rFonts w:ascii="Calibri" w:hAnsi="Calibri"/>
                <w:noProof/>
                <w:color w:val="000000" w:themeColor="text1"/>
                <w:sz w:val="20"/>
                <w:szCs w:val="20"/>
              </w:rPr>
            </w:pPr>
          </w:p>
        </w:tc>
        <w:tc>
          <w:tcPr>
            <w:tcW w:w="2202" w:type="dxa"/>
          </w:tcPr>
          <w:p w14:paraId="66C3D6A8" w14:textId="77777777" w:rsidR="0003073B" w:rsidRPr="00E64996" w:rsidRDefault="0003073B" w:rsidP="00FC7128">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708170198"/>
              <w:placeholder>
                <w:docPart w:val="51E7D672076944CFB46CDC2AA97B322B"/>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14:paraId="020EC792" w14:textId="0F5818D6"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r w:rsidR="0003073B" w14:paraId="3FA39C33" w14:textId="77777777" w:rsidTr="0003073B">
        <w:trPr>
          <w:gridAfter w:val="1"/>
          <w:wAfter w:w="8" w:type="dxa"/>
          <w:trHeight w:val="397"/>
        </w:trPr>
        <w:tc>
          <w:tcPr>
            <w:tcW w:w="528" w:type="dxa"/>
            <w:shd w:val="clear" w:color="auto" w:fill="auto"/>
          </w:tcPr>
          <w:p w14:paraId="255A84F1" w14:textId="77777777" w:rsidR="0003073B" w:rsidRPr="00E64996" w:rsidRDefault="0003073B" w:rsidP="00FC7128">
            <w:pPr>
              <w:rPr>
                <w:rFonts w:ascii="Calibri" w:hAnsi="Calibri"/>
                <w:noProof/>
                <w:color w:val="000000" w:themeColor="text1"/>
                <w:sz w:val="20"/>
                <w:szCs w:val="20"/>
              </w:rPr>
            </w:pPr>
          </w:p>
        </w:tc>
        <w:tc>
          <w:tcPr>
            <w:tcW w:w="520" w:type="dxa"/>
            <w:shd w:val="clear" w:color="auto" w:fill="auto"/>
          </w:tcPr>
          <w:p w14:paraId="1CAAE4F3" w14:textId="77777777" w:rsidR="0003073B" w:rsidRPr="00E64996" w:rsidRDefault="0003073B" w:rsidP="00FC7128">
            <w:pPr>
              <w:rPr>
                <w:rFonts w:ascii="Calibri" w:hAnsi="Calibri"/>
                <w:noProof/>
                <w:color w:val="000000" w:themeColor="text1"/>
                <w:sz w:val="20"/>
                <w:szCs w:val="20"/>
              </w:rPr>
            </w:pPr>
          </w:p>
        </w:tc>
        <w:tc>
          <w:tcPr>
            <w:tcW w:w="524" w:type="dxa"/>
            <w:shd w:val="clear" w:color="auto" w:fill="auto"/>
          </w:tcPr>
          <w:p w14:paraId="631DF81F" w14:textId="77777777" w:rsidR="0003073B" w:rsidRPr="00E64996" w:rsidRDefault="0003073B" w:rsidP="00FC7128">
            <w:pPr>
              <w:rPr>
                <w:rFonts w:ascii="Calibri" w:hAnsi="Calibri"/>
                <w:noProof/>
                <w:color w:val="000000" w:themeColor="text1"/>
                <w:sz w:val="20"/>
                <w:szCs w:val="20"/>
              </w:rPr>
            </w:pPr>
          </w:p>
        </w:tc>
        <w:tc>
          <w:tcPr>
            <w:tcW w:w="1798" w:type="dxa"/>
            <w:shd w:val="clear" w:color="auto" w:fill="auto"/>
          </w:tcPr>
          <w:p w14:paraId="28F1B5A0" w14:textId="61A8D75A" w:rsidR="0003073B" w:rsidRPr="00E64996" w:rsidRDefault="0003073B" w:rsidP="00FC7128">
            <w:pPr>
              <w:rPr>
                <w:rFonts w:ascii="Calibri" w:hAnsi="Calibri"/>
                <w:noProof/>
                <w:color w:val="000000" w:themeColor="text1"/>
                <w:sz w:val="20"/>
                <w:szCs w:val="20"/>
              </w:rPr>
            </w:pPr>
          </w:p>
        </w:tc>
        <w:tc>
          <w:tcPr>
            <w:tcW w:w="1515" w:type="dxa"/>
          </w:tcPr>
          <w:p w14:paraId="5BD183E1" w14:textId="77777777" w:rsidR="0003073B" w:rsidRPr="00E64996" w:rsidRDefault="0003073B" w:rsidP="00FC7128">
            <w:pPr>
              <w:rPr>
                <w:rFonts w:ascii="Calibri" w:hAnsi="Calibri"/>
                <w:noProof/>
                <w:color w:val="000000" w:themeColor="text1"/>
                <w:sz w:val="20"/>
                <w:szCs w:val="20"/>
              </w:rPr>
            </w:pPr>
          </w:p>
        </w:tc>
        <w:tc>
          <w:tcPr>
            <w:tcW w:w="1281" w:type="dxa"/>
          </w:tcPr>
          <w:p w14:paraId="68EF8EBC" w14:textId="77777777" w:rsidR="0003073B" w:rsidRPr="00E64996" w:rsidRDefault="0003073B" w:rsidP="00FC7128">
            <w:pPr>
              <w:rPr>
                <w:rFonts w:ascii="Calibri" w:hAnsi="Calibri"/>
                <w:noProof/>
                <w:color w:val="000000" w:themeColor="text1"/>
                <w:sz w:val="20"/>
                <w:szCs w:val="20"/>
              </w:rPr>
            </w:pPr>
          </w:p>
        </w:tc>
        <w:tc>
          <w:tcPr>
            <w:tcW w:w="2723" w:type="dxa"/>
          </w:tcPr>
          <w:p w14:paraId="4943AE32" w14:textId="2E4E9FDC" w:rsidR="0003073B" w:rsidRDefault="0003073B" w:rsidP="00FC7128">
            <w:pPr>
              <w:rPr>
                <w:rFonts w:ascii="Calibri" w:hAnsi="Calibri"/>
                <w:noProof/>
                <w:color w:val="000000" w:themeColor="text1"/>
                <w:sz w:val="22"/>
              </w:rPr>
            </w:pPr>
          </w:p>
        </w:tc>
        <w:tc>
          <w:tcPr>
            <w:tcW w:w="1673" w:type="dxa"/>
          </w:tcPr>
          <w:p w14:paraId="447E7D38" w14:textId="77777777" w:rsidR="0003073B" w:rsidRPr="00E64996" w:rsidRDefault="0003073B" w:rsidP="00FC7128">
            <w:pPr>
              <w:rPr>
                <w:rFonts w:ascii="Calibri" w:hAnsi="Calibri"/>
                <w:noProof/>
                <w:color w:val="000000" w:themeColor="text1"/>
                <w:sz w:val="20"/>
                <w:szCs w:val="20"/>
              </w:rPr>
            </w:pPr>
          </w:p>
        </w:tc>
        <w:tc>
          <w:tcPr>
            <w:tcW w:w="2202" w:type="dxa"/>
          </w:tcPr>
          <w:p w14:paraId="4396AB01" w14:textId="77777777" w:rsidR="0003073B" w:rsidRPr="00E64996" w:rsidRDefault="0003073B" w:rsidP="00FC7128">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268357837"/>
              <w:placeholder>
                <w:docPart w:val="D77A3344AB1E4C7A933FC247E0E8B970"/>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14:paraId="062B2127" w14:textId="41BD8D1A"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r w:rsidR="0003073B" w14:paraId="3E8CC361" w14:textId="77777777" w:rsidTr="0003073B">
        <w:trPr>
          <w:gridAfter w:val="1"/>
          <w:wAfter w:w="8" w:type="dxa"/>
          <w:trHeight w:val="397"/>
        </w:trPr>
        <w:tc>
          <w:tcPr>
            <w:tcW w:w="528" w:type="dxa"/>
            <w:shd w:val="clear" w:color="auto" w:fill="auto"/>
          </w:tcPr>
          <w:p w14:paraId="43C62411" w14:textId="77777777" w:rsidR="0003073B" w:rsidRPr="00E64996" w:rsidRDefault="0003073B" w:rsidP="00FC7128">
            <w:pPr>
              <w:rPr>
                <w:rFonts w:ascii="Calibri" w:hAnsi="Calibri"/>
                <w:noProof/>
                <w:color w:val="000000" w:themeColor="text1"/>
                <w:sz w:val="20"/>
                <w:szCs w:val="20"/>
              </w:rPr>
            </w:pPr>
          </w:p>
        </w:tc>
        <w:tc>
          <w:tcPr>
            <w:tcW w:w="520" w:type="dxa"/>
            <w:shd w:val="clear" w:color="auto" w:fill="auto"/>
          </w:tcPr>
          <w:p w14:paraId="236270E0" w14:textId="77777777" w:rsidR="0003073B" w:rsidRPr="00E64996" w:rsidRDefault="0003073B" w:rsidP="00FC7128">
            <w:pPr>
              <w:rPr>
                <w:rFonts w:ascii="Calibri" w:hAnsi="Calibri"/>
                <w:noProof/>
                <w:color w:val="000000" w:themeColor="text1"/>
                <w:sz w:val="20"/>
                <w:szCs w:val="20"/>
              </w:rPr>
            </w:pPr>
          </w:p>
        </w:tc>
        <w:tc>
          <w:tcPr>
            <w:tcW w:w="524" w:type="dxa"/>
            <w:shd w:val="clear" w:color="auto" w:fill="auto"/>
          </w:tcPr>
          <w:p w14:paraId="12910CE8" w14:textId="77777777" w:rsidR="0003073B" w:rsidRPr="00E64996" w:rsidRDefault="0003073B" w:rsidP="00FC7128">
            <w:pPr>
              <w:rPr>
                <w:rFonts w:ascii="Calibri" w:hAnsi="Calibri"/>
                <w:noProof/>
                <w:color w:val="000000" w:themeColor="text1"/>
                <w:sz w:val="20"/>
                <w:szCs w:val="20"/>
              </w:rPr>
            </w:pPr>
          </w:p>
        </w:tc>
        <w:tc>
          <w:tcPr>
            <w:tcW w:w="1798" w:type="dxa"/>
            <w:shd w:val="clear" w:color="auto" w:fill="auto"/>
          </w:tcPr>
          <w:p w14:paraId="121E95E9" w14:textId="3040DF60" w:rsidR="0003073B" w:rsidRPr="00E64996" w:rsidRDefault="0003073B" w:rsidP="00FC7128">
            <w:pPr>
              <w:rPr>
                <w:rFonts w:ascii="Calibri" w:hAnsi="Calibri"/>
                <w:noProof/>
                <w:color w:val="000000" w:themeColor="text1"/>
                <w:sz w:val="20"/>
                <w:szCs w:val="20"/>
              </w:rPr>
            </w:pPr>
          </w:p>
        </w:tc>
        <w:tc>
          <w:tcPr>
            <w:tcW w:w="1515" w:type="dxa"/>
          </w:tcPr>
          <w:p w14:paraId="3A69BBAD" w14:textId="77777777" w:rsidR="0003073B" w:rsidRPr="00E64996" w:rsidRDefault="0003073B" w:rsidP="00FC7128">
            <w:pPr>
              <w:rPr>
                <w:rFonts w:ascii="Calibri" w:hAnsi="Calibri"/>
                <w:noProof/>
                <w:color w:val="000000" w:themeColor="text1"/>
                <w:sz w:val="20"/>
                <w:szCs w:val="20"/>
              </w:rPr>
            </w:pPr>
          </w:p>
        </w:tc>
        <w:tc>
          <w:tcPr>
            <w:tcW w:w="1281" w:type="dxa"/>
          </w:tcPr>
          <w:p w14:paraId="276F783F" w14:textId="77777777" w:rsidR="0003073B" w:rsidRPr="00E64996" w:rsidRDefault="0003073B" w:rsidP="00FC7128">
            <w:pPr>
              <w:rPr>
                <w:rFonts w:ascii="Calibri" w:hAnsi="Calibri"/>
                <w:noProof/>
                <w:color w:val="000000" w:themeColor="text1"/>
                <w:sz w:val="20"/>
                <w:szCs w:val="20"/>
              </w:rPr>
            </w:pPr>
          </w:p>
        </w:tc>
        <w:tc>
          <w:tcPr>
            <w:tcW w:w="2723" w:type="dxa"/>
          </w:tcPr>
          <w:p w14:paraId="7A64C5E0" w14:textId="19578075" w:rsidR="0003073B" w:rsidRDefault="0003073B" w:rsidP="00FC7128">
            <w:pPr>
              <w:rPr>
                <w:rFonts w:ascii="Calibri" w:hAnsi="Calibri"/>
                <w:noProof/>
                <w:color w:val="000000" w:themeColor="text1"/>
                <w:sz w:val="22"/>
              </w:rPr>
            </w:pPr>
          </w:p>
        </w:tc>
        <w:tc>
          <w:tcPr>
            <w:tcW w:w="1673" w:type="dxa"/>
          </w:tcPr>
          <w:p w14:paraId="07081D09" w14:textId="77777777" w:rsidR="0003073B" w:rsidRPr="00E64996" w:rsidRDefault="0003073B" w:rsidP="00FC7128">
            <w:pPr>
              <w:rPr>
                <w:rFonts w:ascii="Calibri" w:hAnsi="Calibri"/>
                <w:noProof/>
                <w:color w:val="000000" w:themeColor="text1"/>
                <w:sz w:val="20"/>
                <w:szCs w:val="20"/>
              </w:rPr>
            </w:pPr>
          </w:p>
        </w:tc>
        <w:tc>
          <w:tcPr>
            <w:tcW w:w="2202" w:type="dxa"/>
          </w:tcPr>
          <w:p w14:paraId="5D4EA315" w14:textId="77777777" w:rsidR="0003073B" w:rsidRPr="00E64996" w:rsidRDefault="0003073B" w:rsidP="00FC7128">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126397587"/>
              <w:placeholder>
                <w:docPart w:val="3A113C553B704A9191ECF75D742F7EFC"/>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14:paraId="2CD33B0A" w14:textId="7F937A3B"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r w:rsidR="0003073B" w14:paraId="7684CFD0" w14:textId="77777777" w:rsidTr="0003073B">
        <w:trPr>
          <w:gridAfter w:val="1"/>
          <w:wAfter w:w="8" w:type="dxa"/>
          <w:trHeight w:val="397"/>
        </w:trPr>
        <w:tc>
          <w:tcPr>
            <w:tcW w:w="528" w:type="dxa"/>
            <w:shd w:val="clear" w:color="auto" w:fill="auto"/>
          </w:tcPr>
          <w:p w14:paraId="46A2F005" w14:textId="77777777" w:rsidR="0003073B" w:rsidRPr="00E64996" w:rsidRDefault="0003073B" w:rsidP="00FC7128">
            <w:pPr>
              <w:rPr>
                <w:rFonts w:ascii="Calibri" w:hAnsi="Calibri"/>
                <w:noProof/>
                <w:color w:val="000000" w:themeColor="text1"/>
                <w:sz w:val="20"/>
                <w:szCs w:val="20"/>
              </w:rPr>
            </w:pPr>
          </w:p>
        </w:tc>
        <w:tc>
          <w:tcPr>
            <w:tcW w:w="520" w:type="dxa"/>
            <w:shd w:val="clear" w:color="auto" w:fill="auto"/>
          </w:tcPr>
          <w:p w14:paraId="73DECCBA" w14:textId="77777777" w:rsidR="0003073B" w:rsidRPr="00E64996" w:rsidRDefault="0003073B" w:rsidP="00FC7128">
            <w:pPr>
              <w:rPr>
                <w:rFonts w:ascii="Calibri" w:hAnsi="Calibri"/>
                <w:noProof/>
                <w:color w:val="000000" w:themeColor="text1"/>
                <w:sz w:val="20"/>
                <w:szCs w:val="20"/>
              </w:rPr>
            </w:pPr>
          </w:p>
        </w:tc>
        <w:tc>
          <w:tcPr>
            <w:tcW w:w="524" w:type="dxa"/>
            <w:shd w:val="clear" w:color="auto" w:fill="auto"/>
          </w:tcPr>
          <w:p w14:paraId="4560DE67" w14:textId="77777777" w:rsidR="0003073B" w:rsidRPr="00E64996" w:rsidRDefault="0003073B" w:rsidP="00FC7128">
            <w:pPr>
              <w:rPr>
                <w:rFonts w:ascii="Calibri" w:hAnsi="Calibri"/>
                <w:noProof/>
                <w:color w:val="000000" w:themeColor="text1"/>
                <w:sz w:val="20"/>
                <w:szCs w:val="20"/>
              </w:rPr>
            </w:pPr>
          </w:p>
        </w:tc>
        <w:tc>
          <w:tcPr>
            <w:tcW w:w="1798" w:type="dxa"/>
            <w:shd w:val="clear" w:color="auto" w:fill="auto"/>
          </w:tcPr>
          <w:p w14:paraId="1AF5D364" w14:textId="4ACA1C0D" w:rsidR="0003073B" w:rsidRPr="00E64996" w:rsidRDefault="0003073B" w:rsidP="00FC7128">
            <w:pPr>
              <w:rPr>
                <w:rFonts w:ascii="Calibri" w:hAnsi="Calibri"/>
                <w:noProof/>
                <w:color w:val="000000" w:themeColor="text1"/>
                <w:sz w:val="20"/>
                <w:szCs w:val="20"/>
              </w:rPr>
            </w:pPr>
          </w:p>
        </w:tc>
        <w:tc>
          <w:tcPr>
            <w:tcW w:w="1515" w:type="dxa"/>
          </w:tcPr>
          <w:p w14:paraId="63BB7479" w14:textId="77777777" w:rsidR="0003073B" w:rsidRPr="00E64996" w:rsidRDefault="0003073B" w:rsidP="00FC7128">
            <w:pPr>
              <w:rPr>
                <w:rFonts w:ascii="Calibri" w:hAnsi="Calibri"/>
                <w:noProof/>
                <w:color w:val="000000" w:themeColor="text1"/>
                <w:sz w:val="20"/>
                <w:szCs w:val="20"/>
              </w:rPr>
            </w:pPr>
          </w:p>
        </w:tc>
        <w:tc>
          <w:tcPr>
            <w:tcW w:w="1281" w:type="dxa"/>
          </w:tcPr>
          <w:p w14:paraId="519F9751" w14:textId="77777777" w:rsidR="0003073B" w:rsidRPr="00E64996" w:rsidRDefault="0003073B" w:rsidP="00FC7128">
            <w:pPr>
              <w:rPr>
                <w:rFonts w:ascii="Calibri" w:hAnsi="Calibri"/>
                <w:noProof/>
                <w:color w:val="000000" w:themeColor="text1"/>
                <w:sz w:val="20"/>
                <w:szCs w:val="20"/>
              </w:rPr>
            </w:pPr>
          </w:p>
        </w:tc>
        <w:tc>
          <w:tcPr>
            <w:tcW w:w="2723" w:type="dxa"/>
          </w:tcPr>
          <w:p w14:paraId="727CEDEB" w14:textId="4CE7D18F" w:rsidR="0003073B" w:rsidRDefault="0003073B" w:rsidP="00FC7128">
            <w:pPr>
              <w:rPr>
                <w:rFonts w:ascii="Calibri" w:hAnsi="Calibri"/>
                <w:noProof/>
                <w:color w:val="000000" w:themeColor="text1"/>
                <w:sz w:val="22"/>
              </w:rPr>
            </w:pPr>
          </w:p>
        </w:tc>
        <w:tc>
          <w:tcPr>
            <w:tcW w:w="1673" w:type="dxa"/>
          </w:tcPr>
          <w:p w14:paraId="3DC03500" w14:textId="6E27A4C1" w:rsidR="0003073B" w:rsidRPr="00E64996" w:rsidRDefault="0003073B" w:rsidP="00FC7128">
            <w:pPr>
              <w:rPr>
                <w:rFonts w:ascii="Calibri" w:hAnsi="Calibri"/>
                <w:noProof/>
                <w:color w:val="000000" w:themeColor="text1"/>
                <w:sz w:val="20"/>
                <w:szCs w:val="20"/>
              </w:rPr>
            </w:pPr>
          </w:p>
        </w:tc>
        <w:tc>
          <w:tcPr>
            <w:tcW w:w="2202" w:type="dxa"/>
          </w:tcPr>
          <w:p w14:paraId="11BE18BF" w14:textId="77777777" w:rsidR="0003073B" w:rsidRPr="00E64996" w:rsidRDefault="0003073B" w:rsidP="00FC7128">
            <w:pPr>
              <w:rPr>
                <w:rFonts w:ascii="Calibri" w:hAnsi="Calibri"/>
                <w:noProof/>
                <w:color w:val="000000" w:themeColor="text1"/>
                <w:sz w:val="20"/>
                <w:szCs w:val="20"/>
              </w:rPr>
            </w:pPr>
          </w:p>
        </w:tc>
        <w:tc>
          <w:tcPr>
            <w:tcW w:w="1844" w:type="dxa"/>
          </w:tcPr>
          <w:sdt>
            <w:sdtPr>
              <w:rPr>
                <w:rFonts w:ascii="Arial" w:hAnsi="Arial" w:cs="Arial"/>
                <w:color w:val="000000" w:themeColor="text1"/>
              </w:rPr>
              <w:alias w:val="Ethnicity"/>
              <w:tag w:val="Ethnicity"/>
              <w:id w:val="847370013"/>
              <w:placeholder>
                <w:docPart w:val="C043203FCB314CBB9C478F3636E973EC"/>
              </w:placeholder>
              <w:showingPlcHdr/>
              <w:comboBox>
                <w:listItem w:value="Choose an item."/>
                <w:listItem w:displayText="1. White British" w:value="1. White British"/>
                <w:listItem w:displayText="2. White Irish" w:value="2. White Irish"/>
                <w:listItem w:displayText="3. Traveller of Irish Heritage" w:value="3. Traveller of Irish Heritage"/>
                <w:listItem w:displayText="4. Gypsy/Roma" w:value="4. Gypsy/Roma"/>
                <w:listItem w:displayText="5. Any other White background" w:value="5. Any other White background"/>
                <w:listItem w:displayText="6. Caribbean" w:value="6. Caribbean"/>
                <w:listItem w:displayText="7. African" w:value="7. African"/>
                <w:listItem w:displayText="8. Any other black background" w:value="8. Any other black background"/>
                <w:listItem w:displayText="9. Indian" w:value="9. Indian"/>
                <w:listItem w:displayText="10. Pakistani" w:value="10. Pakistani"/>
                <w:listItem w:displayText="11. Bangladeshi" w:value="11. Bangladeshi"/>
                <w:listItem w:displayText="12. Any other Asian background" w:value="12. Any other Asian background"/>
                <w:listItem w:displayText="13. White &amp; Black Caribbean" w:value="13. White &amp; Black Caribbean"/>
                <w:listItem w:displayText="14. White &amp; Black African" w:value="14. White &amp; Black African"/>
                <w:listItem w:displayText="15. White &amp; Asian" w:value="15. White &amp; Asian"/>
                <w:listItem w:displayText="16. Any other mixed background" w:value="16. Any other mixed background"/>
                <w:listItem w:displayText="17. Chinese" w:value="17. Chinese"/>
                <w:listItem w:displayText="18. Any other ethnic group" w:value="18. Any other ethnic group"/>
                <w:listItem w:displayText="19. Not given" w:value="19. Not given"/>
              </w:comboBox>
            </w:sdtPr>
            <w:sdtEndPr/>
            <w:sdtContent>
              <w:p w14:paraId="18830C8A" w14:textId="57C535FF" w:rsidR="0003073B" w:rsidRPr="00B24602" w:rsidRDefault="0003073B" w:rsidP="00B24602">
                <w:pPr>
                  <w:spacing w:line="240" w:lineRule="auto"/>
                  <w:rPr>
                    <w:rFonts w:ascii="Arial" w:hAnsi="Arial" w:cs="Arial"/>
                    <w:color w:val="000000" w:themeColor="text1"/>
                  </w:rPr>
                </w:pPr>
                <w:r w:rsidRPr="00224CF1">
                  <w:rPr>
                    <w:rStyle w:val="PlaceholderText"/>
                  </w:rPr>
                  <w:t>Choose an item.</w:t>
                </w:r>
              </w:p>
            </w:sdtContent>
          </w:sdt>
        </w:tc>
      </w:tr>
    </w:tbl>
    <w:p w14:paraId="7512A57E" w14:textId="53CE0175" w:rsidR="00FC7128" w:rsidRPr="00701A2D" w:rsidRDefault="00FC7128"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1838"/>
        <w:gridCol w:w="1843"/>
        <w:gridCol w:w="2835"/>
        <w:gridCol w:w="4111"/>
        <w:gridCol w:w="3763"/>
      </w:tblGrid>
      <w:tr w:rsidR="00FC7128" w14:paraId="69A163F5" w14:textId="77777777" w:rsidTr="004B6D12">
        <w:tc>
          <w:tcPr>
            <w:tcW w:w="14390" w:type="dxa"/>
            <w:gridSpan w:val="5"/>
            <w:shd w:val="clear" w:color="auto" w:fill="B5C7F5" w:themeFill="accent4" w:themeFillTint="66"/>
          </w:tcPr>
          <w:p w14:paraId="2F1C3EC9" w14:textId="03874BC6" w:rsidR="00FC7128" w:rsidRPr="00B24602" w:rsidRDefault="00FC7128" w:rsidP="003E24DF">
            <w:pPr>
              <w:rPr>
                <w:rFonts w:eastAsia="Times New Roman" w:cstheme="minorHAnsi"/>
                <w:b/>
                <w:bCs/>
                <w:sz w:val="20"/>
                <w:szCs w:val="20"/>
                <w:lang w:eastAsia="en-GB"/>
              </w:rPr>
            </w:pPr>
            <w:r w:rsidRPr="00B24602">
              <w:rPr>
                <w:rFonts w:eastAsia="Times New Roman" w:cstheme="minorHAnsi"/>
                <w:b/>
                <w:bCs/>
                <w:sz w:val="20"/>
                <w:szCs w:val="20"/>
                <w:lang w:eastAsia="en-GB"/>
              </w:rPr>
              <w:t xml:space="preserve">C: SERVICES SUPPORTING YOUR FAMILY </w:t>
            </w:r>
          </w:p>
        </w:tc>
      </w:tr>
      <w:tr w:rsidR="00B24602" w14:paraId="4E9E88AB" w14:textId="77777777" w:rsidTr="00B24602">
        <w:tc>
          <w:tcPr>
            <w:tcW w:w="1838" w:type="dxa"/>
          </w:tcPr>
          <w:p w14:paraId="6F849E05" w14:textId="1E9E2FA4" w:rsidR="00B24602" w:rsidRPr="00B24602" w:rsidRDefault="00B24602" w:rsidP="00297C44">
            <w:pPr>
              <w:rPr>
                <w:rFonts w:cstheme="minorHAnsi"/>
                <w:noProof/>
                <w:color w:val="000000" w:themeColor="text1"/>
                <w:sz w:val="20"/>
                <w:szCs w:val="20"/>
              </w:rPr>
            </w:pPr>
            <w:r w:rsidRPr="00B24602">
              <w:rPr>
                <w:rFonts w:cstheme="minorHAnsi"/>
                <w:b/>
                <w:bCs/>
                <w:sz w:val="20"/>
                <w:szCs w:val="20"/>
              </w:rPr>
              <w:t>Full Name</w:t>
            </w:r>
          </w:p>
        </w:tc>
        <w:tc>
          <w:tcPr>
            <w:tcW w:w="1843" w:type="dxa"/>
          </w:tcPr>
          <w:p w14:paraId="4DAF14DC" w14:textId="3596745B" w:rsidR="00B24602" w:rsidRPr="00B24602" w:rsidRDefault="00B24602" w:rsidP="00297C44">
            <w:pPr>
              <w:rPr>
                <w:rFonts w:cstheme="minorHAnsi"/>
                <w:noProof/>
                <w:color w:val="000000" w:themeColor="text1"/>
                <w:sz w:val="20"/>
                <w:szCs w:val="20"/>
              </w:rPr>
            </w:pPr>
            <w:r w:rsidRPr="00B24602">
              <w:rPr>
                <w:rFonts w:cstheme="minorHAnsi"/>
                <w:b/>
                <w:bCs/>
                <w:sz w:val="20"/>
                <w:szCs w:val="20"/>
              </w:rPr>
              <w:t xml:space="preserve">Role/Agency </w:t>
            </w:r>
          </w:p>
        </w:tc>
        <w:tc>
          <w:tcPr>
            <w:tcW w:w="2835" w:type="dxa"/>
          </w:tcPr>
          <w:p w14:paraId="50C01D41" w14:textId="67FA8F5D" w:rsidR="00B24602" w:rsidRPr="00B24602" w:rsidRDefault="00B24602" w:rsidP="00297C44">
            <w:pPr>
              <w:rPr>
                <w:rFonts w:cstheme="minorHAnsi"/>
                <w:noProof/>
                <w:color w:val="000000" w:themeColor="text1"/>
                <w:sz w:val="20"/>
                <w:szCs w:val="20"/>
              </w:rPr>
            </w:pPr>
            <w:r w:rsidRPr="00B24602">
              <w:rPr>
                <w:rFonts w:cstheme="minorHAnsi"/>
                <w:b/>
                <w:bCs/>
                <w:sz w:val="20"/>
                <w:szCs w:val="20"/>
              </w:rPr>
              <w:t>Telephone</w:t>
            </w:r>
          </w:p>
        </w:tc>
        <w:tc>
          <w:tcPr>
            <w:tcW w:w="4111" w:type="dxa"/>
          </w:tcPr>
          <w:p w14:paraId="752F1E94" w14:textId="125AC77E" w:rsidR="00B24602" w:rsidRPr="00B24602" w:rsidRDefault="00B24602" w:rsidP="00297C44">
            <w:pPr>
              <w:rPr>
                <w:rFonts w:cstheme="minorHAnsi"/>
                <w:noProof/>
                <w:color w:val="000000" w:themeColor="text1"/>
                <w:sz w:val="20"/>
                <w:szCs w:val="20"/>
              </w:rPr>
            </w:pPr>
            <w:r w:rsidRPr="00B24602">
              <w:rPr>
                <w:rFonts w:cstheme="minorHAnsi"/>
                <w:b/>
                <w:bCs/>
                <w:sz w:val="20"/>
                <w:szCs w:val="20"/>
              </w:rPr>
              <w:t>Email Address</w:t>
            </w:r>
          </w:p>
        </w:tc>
        <w:tc>
          <w:tcPr>
            <w:tcW w:w="3763" w:type="dxa"/>
          </w:tcPr>
          <w:p w14:paraId="587654C2" w14:textId="5E23C446" w:rsidR="00B24602" w:rsidRPr="00B24602" w:rsidRDefault="00B24602" w:rsidP="00297C44">
            <w:pPr>
              <w:rPr>
                <w:rFonts w:cstheme="minorHAnsi"/>
                <w:noProof/>
                <w:color w:val="000000" w:themeColor="text1"/>
                <w:sz w:val="20"/>
                <w:szCs w:val="20"/>
              </w:rPr>
            </w:pPr>
            <w:r w:rsidRPr="00B24602">
              <w:rPr>
                <w:rFonts w:cstheme="minorHAnsi"/>
                <w:b/>
                <w:bCs/>
                <w:sz w:val="20"/>
                <w:szCs w:val="20"/>
              </w:rPr>
              <w:t xml:space="preserve">Who in the family are </w:t>
            </w:r>
            <w:r>
              <w:rPr>
                <w:rFonts w:cstheme="minorHAnsi"/>
                <w:b/>
                <w:bCs/>
                <w:sz w:val="20"/>
                <w:szCs w:val="20"/>
              </w:rPr>
              <w:t>t</w:t>
            </w:r>
            <w:r w:rsidRPr="00B24602">
              <w:rPr>
                <w:rFonts w:cstheme="minorHAnsi"/>
                <w:b/>
                <w:bCs/>
                <w:sz w:val="20"/>
                <w:szCs w:val="20"/>
              </w:rPr>
              <w:t>hey supporting?</w:t>
            </w:r>
          </w:p>
        </w:tc>
      </w:tr>
      <w:tr w:rsidR="00B24602" w14:paraId="1DFEEB10" w14:textId="77777777" w:rsidTr="00B24602">
        <w:tc>
          <w:tcPr>
            <w:tcW w:w="1838" w:type="dxa"/>
          </w:tcPr>
          <w:p w14:paraId="32EDDB11" w14:textId="77777777" w:rsidR="00B24602" w:rsidRPr="00B24602" w:rsidRDefault="00B24602" w:rsidP="00297C44">
            <w:pPr>
              <w:rPr>
                <w:rFonts w:cstheme="minorHAnsi"/>
                <w:noProof/>
                <w:color w:val="000000" w:themeColor="text1"/>
                <w:sz w:val="20"/>
                <w:szCs w:val="20"/>
              </w:rPr>
            </w:pPr>
          </w:p>
        </w:tc>
        <w:tc>
          <w:tcPr>
            <w:tcW w:w="1843" w:type="dxa"/>
          </w:tcPr>
          <w:p w14:paraId="69F9F7EF" w14:textId="77777777" w:rsidR="00B24602" w:rsidRPr="00B24602" w:rsidRDefault="00B24602" w:rsidP="00297C44">
            <w:pPr>
              <w:rPr>
                <w:rFonts w:cstheme="minorHAnsi"/>
                <w:noProof/>
                <w:color w:val="000000" w:themeColor="text1"/>
                <w:sz w:val="20"/>
                <w:szCs w:val="20"/>
              </w:rPr>
            </w:pPr>
          </w:p>
        </w:tc>
        <w:tc>
          <w:tcPr>
            <w:tcW w:w="2835" w:type="dxa"/>
          </w:tcPr>
          <w:p w14:paraId="35A98715" w14:textId="77777777" w:rsidR="00B24602" w:rsidRPr="00B24602" w:rsidRDefault="00B24602" w:rsidP="00297C44">
            <w:pPr>
              <w:rPr>
                <w:rFonts w:cstheme="minorHAnsi"/>
                <w:noProof/>
                <w:color w:val="000000" w:themeColor="text1"/>
                <w:sz w:val="20"/>
                <w:szCs w:val="20"/>
              </w:rPr>
            </w:pPr>
          </w:p>
        </w:tc>
        <w:tc>
          <w:tcPr>
            <w:tcW w:w="4111" w:type="dxa"/>
          </w:tcPr>
          <w:p w14:paraId="43B002C0" w14:textId="77777777" w:rsidR="00B24602" w:rsidRPr="00B24602" w:rsidRDefault="00B24602" w:rsidP="00297C44">
            <w:pPr>
              <w:rPr>
                <w:rFonts w:cstheme="minorHAnsi"/>
                <w:noProof/>
                <w:color w:val="000000" w:themeColor="text1"/>
                <w:sz w:val="20"/>
                <w:szCs w:val="20"/>
              </w:rPr>
            </w:pPr>
          </w:p>
        </w:tc>
        <w:tc>
          <w:tcPr>
            <w:tcW w:w="3763" w:type="dxa"/>
          </w:tcPr>
          <w:p w14:paraId="3BFAC25B" w14:textId="77777777" w:rsidR="00B24602" w:rsidRPr="00B24602" w:rsidRDefault="00B24602" w:rsidP="00297C44">
            <w:pPr>
              <w:rPr>
                <w:rFonts w:cstheme="minorHAnsi"/>
                <w:noProof/>
                <w:color w:val="000000" w:themeColor="text1"/>
                <w:sz w:val="20"/>
                <w:szCs w:val="20"/>
              </w:rPr>
            </w:pPr>
          </w:p>
        </w:tc>
      </w:tr>
      <w:tr w:rsidR="00B24602" w14:paraId="735EAE6B" w14:textId="77777777" w:rsidTr="00B24602">
        <w:tc>
          <w:tcPr>
            <w:tcW w:w="1838" w:type="dxa"/>
          </w:tcPr>
          <w:p w14:paraId="578C7BA9" w14:textId="77777777" w:rsidR="00B24602" w:rsidRPr="00B24602" w:rsidRDefault="00B24602" w:rsidP="00297C44">
            <w:pPr>
              <w:rPr>
                <w:rFonts w:cstheme="minorHAnsi"/>
                <w:noProof/>
                <w:color w:val="000000" w:themeColor="text1"/>
                <w:sz w:val="20"/>
                <w:szCs w:val="20"/>
              </w:rPr>
            </w:pPr>
          </w:p>
        </w:tc>
        <w:tc>
          <w:tcPr>
            <w:tcW w:w="1843" w:type="dxa"/>
          </w:tcPr>
          <w:p w14:paraId="4370DABC" w14:textId="77777777" w:rsidR="00B24602" w:rsidRPr="00B24602" w:rsidRDefault="00B24602" w:rsidP="00297C44">
            <w:pPr>
              <w:rPr>
                <w:rFonts w:cstheme="minorHAnsi"/>
                <w:noProof/>
                <w:color w:val="000000" w:themeColor="text1"/>
                <w:sz w:val="20"/>
                <w:szCs w:val="20"/>
              </w:rPr>
            </w:pPr>
          </w:p>
        </w:tc>
        <w:tc>
          <w:tcPr>
            <w:tcW w:w="2835" w:type="dxa"/>
          </w:tcPr>
          <w:p w14:paraId="5B843E0E" w14:textId="77777777" w:rsidR="00B24602" w:rsidRPr="00B24602" w:rsidRDefault="00B24602" w:rsidP="00297C44">
            <w:pPr>
              <w:rPr>
                <w:rFonts w:cstheme="minorHAnsi"/>
                <w:noProof/>
                <w:color w:val="000000" w:themeColor="text1"/>
                <w:sz w:val="20"/>
                <w:szCs w:val="20"/>
              </w:rPr>
            </w:pPr>
          </w:p>
        </w:tc>
        <w:tc>
          <w:tcPr>
            <w:tcW w:w="4111" w:type="dxa"/>
          </w:tcPr>
          <w:p w14:paraId="7B4D7E2B" w14:textId="77777777" w:rsidR="00B24602" w:rsidRPr="00B24602" w:rsidRDefault="00B24602" w:rsidP="00297C44">
            <w:pPr>
              <w:rPr>
                <w:rFonts w:cstheme="minorHAnsi"/>
                <w:noProof/>
                <w:color w:val="000000" w:themeColor="text1"/>
                <w:sz w:val="20"/>
                <w:szCs w:val="20"/>
              </w:rPr>
            </w:pPr>
          </w:p>
        </w:tc>
        <w:tc>
          <w:tcPr>
            <w:tcW w:w="3763" w:type="dxa"/>
          </w:tcPr>
          <w:p w14:paraId="59036C4D" w14:textId="77777777" w:rsidR="00B24602" w:rsidRPr="00B24602" w:rsidRDefault="00B24602" w:rsidP="00297C44">
            <w:pPr>
              <w:rPr>
                <w:rFonts w:cstheme="minorHAnsi"/>
                <w:noProof/>
                <w:color w:val="000000" w:themeColor="text1"/>
                <w:sz w:val="20"/>
                <w:szCs w:val="20"/>
              </w:rPr>
            </w:pPr>
          </w:p>
        </w:tc>
      </w:tr>
      <w:tr w:rsidR="00B24602" w14:paraId="178AFE3D" w14:textId="77777777" w:rsidTr="00B24602">
        <w:tc>
          <w:tcPr>
            <w:tcW w:w="1838" w:type="dxa"/>
          </w:tcPr>
          <w:p w14:paraId="6759AC23" w14:textId="77777777" w:rsidR="00B24602" w:rsidRPr="00B24602" w:rsidRDefault="00B24602" w:rsidP="00297C44">
            <w:pPr>
              <w:rPr>
                <w:rFonts w:cstheme="minorHAnsi"/>
                <w:noProof/>
                <w:color w:val="000000" w:themeColor="text1"/>
                <w:sz w:val="20"/>
                <w:szCs w:val="20"/>
              </w:rPr>
            </w:pPr>
          </w:p>
        </w:tc>
        <w:tc>
          <w:tcPr>
            <w:tcW w:w="1843" w:type="dxa"/>
          </w:tcPr>
          <w:p w14:paraId="762D9AFF" w14:textId="77777777" w:rsidR="00B24602" w:rsidRPr="00B24602" w:rsidRDefault="00B24602" w:rsidP="00297C44">
            <w:pPr>
              <w:rPr>
                <w:rFonts w:cstheme="minorHAnsi"/>
                <w:noProof/>
                <w:color w:val="000000" w:themeColor="text1"/>
                <w:sz w:val="20"/>
                <w:szCs w:val="20"/>
              </w:rPr>
            </w:pPr>
          </w:p>
        </w:tc>
        <w:tc>
          <w:tcPr>
            <w:tcW w:w="2835" w:type="dxa"/>
          </w:tcPr>
          <w:p w14:paraId="4EA01223" w14:textId="77777777" w:rsidR="00B24602" w:rsidRPr="00B24602" w:rsidRDefault="00B24602" w:rsidP="00297C44">
            <w:pPr>
              <w:rPr>
                <w:rFonts w:cstheme="minorHAnsi"/>
                <w:noProof/>
                <w:color w:val="000000" w:themeColor="text1"/>
                <w:sz w:val="20"/>
                <w:szCs w:val="20"/>
              </w:rPr>
            </w:pPr>
          </w:p>
        </w:tc>
        <w:tc>
          <w:tcPr>
            <w:tcW w:w="4111" w:type="dxa"/>
          </w:tcPr>
          <w:p w14:paraId="6DE498F6" w14:textId="77777777" w:rsidR="00B24602" w:rsidRPr="00B24602" w:rsidRDefault="00B24602" w:rsidP="00297C44">
            <w:pPr>
              <w:rPr>
                <w:rFonts w:cstheme="minorHAnsi"/>
                <w:noProof/>
                <w:color w:val="000000" w:themeColor="text1"/>
                <w:sz w:val="20"/>
                <w:szCs w:val="20"/>
              </w:rPr>
            </w:pPr>
          </w:p>
        </w:tc>
        <w:tc>
          <w:tcPr>
            <w:tcW w:w="3763" w:type="dxa"/>
          </w:tcPr>
          <w:p w14:paraId="55181283" w14:textId="77777777" w:rsidR="00B24602" w:rsidRPr="00B24602" w:rsidRDefault="00B24602" w:rsidP="00297C44">
            <w:pPr>
              <w:rPr>
                <w:rFonts w:cstheme="minorHAnsi"/>
                <w:noProof/>
                <w:color w:val="000000" w:themeColor="text1"/>
                <w:sz w:val="20"/>
                <w:szCs w:val="20"/>
              </w:rPr>
            </w:pPr>
          </w:p>
        </w:tc>
      </w:tr>
    </w:tbl>
    <w:p w14:paraId="211ABB00" w14:textId="05CB78B4" w:rsidR="00FC7128" w:rsidRDefault="00FC7128" w:rsidP="003E24DF">
      <w:pPr>
        <w:rPr>
          <w:rFonts w:ascii="Calibri" w:hAnsi="Calibri"/>
          <w:noProof/>
          <w:color w:val="000000" w:themeColor="text1"/>
          <w:sz w:val="4"/>
          <w:szCs w:val="4"/>
        </w:rPr>
      </w:pPr>
    </w:p>
    <w:p w14:paraId="69E24EFB" w14:textId="77777777" w:rsidR="004F2EE7" w:rsidRDefault="004F2EE7" w:rsidP="003E24DF">
      <w:pPr>
        <w:rPr>
          <w:rFonts w:ascii="Calibri" w:hAnsi="Calibri"/>
          <w:noProof/>
          <w:color w:val="000000" w:themeColor="text1"/>
          <w:sz w:val="4"/>
          <w:szCs w:val="4"/>
        </w:rPr>
      </w:pPr>
    </w:p>
    <w:p w14:paraId="3F2D5E76" w14:textId="4A8DBB72" w:rsidR="001115D4" w:rsidRDefault="001115D4" w:rsidP="003E24DF">
      <w:pPr>
        <w:rPr>
          <w:rFonts w:ascii="Calibri" w:hAnsi="Calibri"/>
          <w:noProof/>
          <w:color w:val="000000" w:themeColor="text1"/>
          <w:sz w:val="4"/>
          <w:szCs w:val="4"/>
        </w:rPr>
      </w:pPr>
    </w:p>
    <w:p w14:paraId="3A5CD171" w14:textId="77777777" w:rsidR="001115D4" w:rsidRPr="00701A2D" w:rsidRDefault="001115D4" w:rsidP="003E24DF">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5807"/>
        <w:gridCol w:w="8583"/>
      </w:tblGrid>
      <w:tr w:rsidR="00297C44" w14:paraId="7F5246B2" w14:textId="77777777" w:rsidTr="004B6D12">
        <w:tc>
          <w:tcPr>
            <w:tcW w:w="14390" w:type="dxa"/>
            <w:gridSpan w:val="2"/>
            <w:shd w:val="clear" w:color="auto" w:fill="F9D4E8" w:themeFill="accent1" w:themeFillTint="33"/>
          </w:tcPr>
          <w:p w14:paraId="2FB9A095" w14:textId="2FB4D8E8" w:rsidR="00297C44" w:rsidRPr="00B24602" w:rsidRDefault="0042542A" w:rsidP="00A0519F">
            <w:pPr>
              <w:spacing w:after="0"/>
              <w:rPr>
                <w:rFonts w:cstheme="minorHAnsi"/>
                <w:noProof/>
                <w:color w:val="000000" w:themeColor="text1"/>
                <w:sz w:val="20"/>
                <w:szCs w:val="20"/>
              </w:rPr>
            </w:pPr>
            <w:r>
              <w:rPr>
                <w:rFonts w:cstheme="minorHAnsi"/>
                <w:b/>
                <w:sz w:val="20"/>
                <w:szCs w:val="20"/>
              </w:rPr>
              <w:lastRenderedPageBreak/>
              <w:t>D</w:t>
            </w:r>
            <w:r w:rsidR="00297C44" w:rsidRPr="00B24602">
              <w:rPr>
                <w:rFonts w:cstheme="minorHAnsi"/>
                <w:b/>
                <w:sz w:val="20"/>
                <w:szCs w:val="20"/>
              </w:rPr>
              <w:t>: WHAT'S HAPPENING FOR YOU AND YOUR FAMILY?</w:t>
            </w:r>
            <w:r w:rsidR="00297C44" w:rsidRPr="00B24602">
              <w:rPr>
                <w:rFonts w:cstheme="minorHAnsi"/>
                <w:i/>
                <w:sz w:val="20"/>
                <w:szCs w:val="20"/>
              </w:rPr>
              <w:t xml:space="preserve"> What has led you to request support for your child(ren) and family?</w:t>
            </w:r>
          </w:p>
        </w:tc>
      </w:tr>
      <w:tr w:rsidR="00297C44" w14:paraId="4C5DBD46" w14:textId="77777777" w:rsidTr="00A0519F">
        <w:trPr>
          <w:trHeight w:val="2452"/>
        </w:trPr>
        <w:tc>
          <w:tcPr>
            <w:tcW w:w="5807" w:type="dxa"/>
            <w:shd w:val="clear" w:color="auto" w:fill="FFEFFF"/>
          </w:tcPr>
          <w:p w14:paraId="36B2FAE8" w14:textId="266058A7" w:rsidR="00297C44" w:rsidRDefault="00187926" w:rsidP="00E64996">
            <w:pPr>
              <w:spacing w:line="240" w:lineRule="auto"/>
              <w:rPr>
                <w:rFonts w:cstheme="minorHAnsi"/>
                <w:b/>
                <w:bCs/>
                <w:noProof/>
                <w:color w:val="000000" w:themeColor="text1"/>
                <w:sz w:val="20"/>
                <w:szCs w:val="20"/>
              </w:rPr>
            </w:pPr>
            <w:r>
              <w:rPr>
                <w:rFonts w:cstheme="minorHAnsi"/>
                <w:b/>
                <w:bCs/>
                <w:noProof/>
                <w:color w:val="000000" w:themeColor="text1"/>
                <w:sz w:val="20"/>
                <w:szCs w:val="20"/>
              </w:rPr>
              <w:t>Strengths &amp; Assets in your Family</w:t>
            </w:r>
          </w:p>
          <w:p w14:paraId="17513BF9" w14:textId="269A6D26" w:rsidR="00187926" w:rsidRPr="00187926" w:rsidRDefault="00187926" w:rsidP="00E64996">
            <w:pPr>
              <w:spacing w:line="240" w:lineRule="auto"/>
              <w:rPr>
                <w:rFonts w:cstheme="minorHAnsi"/>
                <w:b/>
                <w:bCs/>
                <w:noProof/>
                <w:color w:val="000000" w:themeColor="text1"/>
                <w:sz w:val="20"/>
                <w:szCs w:val="20"/>
              </w:rPr>
            </w:pPr>
            <w:r w:rsidRPr="00187926">
              <w:rPr>
                <w:rStyle w:val="Strong"/>
                <w:color w:val="000000" w:themeColor="text1"/>
                <w:sz w:val="20"/>
                <w:szCs w:val="20"/>
              </w:rPr>
              <w:t>Guidance</w:t>
            </w:r>
            <w:r w:rsidRPr="00187926">
              <w:rPr>
                <w:color w:val="000000" w:themeColor="text1"/>
                <w:sz w:val="20"/>
                <w:szCs w:val="20"/>
              </w:rPr>
              <w:t xml:space="preserve"> - Strengths are good things that are happening for your Child(ren) / Young Person(s) and Family</w:t>
            </w:r>
          </w:p>
          <w:p w14:paraId="000DB86E" w14:textId="77777777" w:rsidR="00187926" w:rsidRDefault="00187926" w:rsidP="00E64996">
            <w:pPr>
              <w:spacing w:line="240" w:lineRule="auto"/>
              <w:rPr>
                <w:rFonts w:cstheme="minorHAnsi"/>
                <w:b/>
                <w:bCs/>
                <w:noProof/>
                <w:color w:val="000000" w:themeColor="text1"/>
                <w:sz w:val="20"/>
                <w:szCs w:val="20"/>
              </w:rPr>
            </w:pPr>
          </w:p>
          <w:p w14:paraId="1A800B7A" w14:textId="72615417" w:rsidR="00187926" w:rsidRPr="00B24602" w:rsidRDefault="00187926" w:rsidP="00E64996">
            <w:pPr>
              <w:spacing w:line="240" w:lineRule="auto"/>
              <w:rPr>
                <w:rFonts w:cstheme="minorHAnsi"/>
                <w:noProof/>
                <w:color w:val="000000" w:themeColor="text1"/>
                <w:sz w:val="20"/>
                <w:szCs w:val="20"/>
              </w:rPr>
            </w:pPr>
          </w:p>
        </w:tc>
        <w:tc>
          <w:tcPr>
            <w:tcW w:w="8583" w:type="dxa"/>
          </w:tcPr>
          <w:p w14:paraId="126F2150" w14:textId="50D51B2A" w:rsidR="00297C44" w:rsidRPr="00B24602" w:rsidRDefault="00297C44" w:rsidP="003E24DF">
            <w:pPr>
              <w:rPr>
                <w:rFonts w:cstheme="minorHAnsi"/>
                <w:noProof/>
                <w:color w:val="000000" w:themeColor="text1"/>
                <w:sz w:val="20"/>
                <w:szCs w:val="20"/>
              </w:rPr>
            </w:pPr>
          </w:p>
        </w:tc>
      </w:tr>
      <w:tr w:rsidR="00297C44" w14:paraId="5849EB1C" w14:textId="77777777" w:rsidTr="009E7252">
        <w:trPr>
          <w:trHeight w:val="333"/>
        </w:trPr>
        <w:tc>
          <w:tcPr>
            <w:tcW w:w="5807" w:type="dxa"/>
            <w:shd w:val="clear" w:color="auto" w:fill="FFEFFF"/>
          </w:tcPr>
          <w:p w14:paraId="611459CB" w14:textId="77777777" w:rsidR="00187926" w:rsidRDefault="00187926" w:rsidP="00E64996">
            <w:pPr>
              <w:spacing w:line="240" w:lineRule="auto"/>
              <w:rPr>
                <w:rFonts w:cstheme="minorHAnsi"/>
                <w:b/>
                <w:bCs/>
                <w:noProof/>
                <w:color w:val="000000" w:themeColor="text1"/>
                <w:sz w:val="20"/>
                <w:szCs w:val="20"/>
              </w:rPr>
            </w:pPr>
            <w:r>
              <w:rPr>
                <w:rFonts w:cstheme="minorHAnsi"/>
                <w:b/>
                <w:bCs/>
                <w:noProof/>
                <w:color w:val="000000" w:themeColor="text1"/>
                <w:sz w:val="20"/>
                <w:szCs w:val="20"/>
              </w:rPr>
              <w:t>Areas for Support</w:t>
            </w:r>
          </w:p>
          <w:p w14:paraId="7FF76470" w14:textId="3F880DC1" w:rsidR="00297C44" w:rsidRPr="00187926" w:rsidRDefault="00187926" w:rsidP="00187926">
            <w:pPr>
              <w:spacing w:line="240" w:lineRule="auto"/>
              <w:rPr>
                <w:rFonts w:cstheme="minorHAnsi"/>
                <w:noProof/>
                <w:color w:val="000000" w:themeColor="text1"/>
                <w:sz w:val="20"/>
                <w:szCs w:val="20"/>
              </w:rPr>
            </w:pPr>
            <w:r w:rsidRPr="00187926">
              <w:rPr>
                <w:rFonts w:eastAsia="Times New Roman" w:cstheme="minorHAnsi"/>
                <w:b/>
                <w:bCs/>
                <w:color w:val="000000" w:themeColor="text1"/>
                <w:sz w:val="20"/>
                <w:szCs w:val="20"/>
                <w:lang w:eastAsia="en-GB"/>
              </w:rPr>
              <w:t>Guidance</w:t>
            </w:r>
            <w:r w:rsidRPr="00187926">
              <w:rPr>
                <w:rFonts w:eastAsia="Times New Roman" w:cstheme="minorHAnsi"/>
                <w:color w:val="000000" w:themeColor="text1"/>
                <w:sz w:val="20"/>
                <w:szCs w:val="20"/>
                <w:lang w:eastAsia="en-GB"/>
              </w:rPr>
              <w:t xml:space="preserve"> - What impact is this having or could have on your Child(ren) / Young Person(s) and Family</w:t>
            </w:r>
            <w:r w:rsidR="00297C44" w:rsidRPr="00187926">
              <w:rPr>
                <w:rFonts w:cstheme="minorHAnsi"/>
                <w:noProof/>
                <w:color w:val="000000" w:themeColor="text1"/>
                <w:sz w:val="20"/>
                <w:szCs w:val="20"/>
              </w:rPr>
              <w:t xml:space="preserve"> </w:t>
            </w:r>
          </w:p>
        </w:tc>
        <w:tc>
          <w:tcPr>
            <w:tcW w:w="8583" w:type="dxa"/>
          </w:tcPr>
          <w:p w14:paraId="66C61614" w14:textId="1D8E87AB" w:rsidR="00297C44" w:rsidRPr="00B24602" w:rsidRDefault="00297C44" w:rsidP="003E24DF">
            <w:pPr>
              <w:rPr>
                <w:rFonts w:cstheme="minorHAnsi"/>
                <w:noProof/>
                <w:color w:val="000000" w:themeColor="text1"/>
                <w:sz w:val="20"/>
                <w:szCs w:val="20"/>
              </w:rPr>
            </w:pPr>
          </w:p>
        </w:tc>
      </w:tr>
      <w:tr w:rsidR="0046275E" w14:paraId="388DDE9C" w14:textId="77777777" w:rsidTr="009E7252">
        <w:trPr>
          <w:trHeight w:val="333"/>
        </w:trPr>
        <w:tc>
          <w:tcPr>
            <w:tcW w:w="5807" w:type="dxa"/>
            <w:shd w:val="clear" w:color="auto" w:fill="FFEFFF"/>
          </w:tcPr>
          <w:p w14:paraId="786DA443" w14:textId="7C649F37" w:rsidR="0046275E" w:rsidRPr="00B24602" w:rsidRDefault="003D3446" w:rsidP="00E64996">
            <w:pPr>
              <w:spacing w:line="240" w:lineRule="auto"/>
              <w:rPr>
                <w:rFonts w:cstheme="minorHAnsi"/>
                <w:b/>
                <w:bCs/>
                <w:noProof/>
                <w:color w:val="000000" w:themeColor="text1"/>
                <w:sz w:val="20"/>
                <w:szCs w:val="20"/>
              </w:rPr>
            </w:pPr>
            <w:r>
              <w:rPr>
                <w:rFonts w:cstheme="minorHAnsi"/>
                <w:b/>
                <w:bCs/>
                <w:noProof/>
                <w:color w:val="000000" w:themeColor="text1"/>
                <w:sz w:val="20"/>
                <w:szCs w:val="20"/>
              </w:rPr>
              <w:t>Has Domestic Abuse been identified as one of the areas of focus for this Early Help?</w:t>
            </w:r>
          </w:p>
        </w:tc>
        <w:tc>
          <w:tcPr>
            <w:tcW w:w="8583" w:type="dxa"/>
          </w:tcPr>
          <w:p w14:paraId="214393E8" w14:textId="3A01875B" w:rsidR="003D3446" w:rsidRPr="00B24602" w:rsidRDefault="003D3446" w:rsidP="003E24DF">
            <w:pPr>
              <w:rPr>
                <w:rFonts w:cstheme="minorHAnsi"/>
                <w:noProof/>
                <w:color w:val="000000" w:themeColor="text1"/>
                <w:sz w:val="20"/>
                <w:szCs w:val="20"/>
              </w:rPr>
            </w:pPr>
            <w:r>
              <w:rPr>
                <w:rFonts w:cstheme="minorHAnsi"/>
                <w:noProof/>
                <w:color w:val="000000" w:themeColor="text1"/>
                <w:sz w:val="20"/>
                <w:szCs w:val="20"/>
              </w:rPr>
              <w:t xml:space="preserve">Yes </w:t>
            </w:r>
            <w:r>
              <w:rPr>
                <w:rFonts w:ascii="MS Gothic" w:eastAsia="MS Gothic" w:hAnsi="MS Gothic" w:cstheme="minorHAnsi" w:hint="eastAsia"/>
                <w:noProof/>
                <w:color w:val="000000" w:themeColor="text1"/>
                <w:sz w:val="20"/>
                <w:szCs w:val="20"/>
              </w:rPr>
              <w:t>☐</w:t>
            </w:r>
            <w:r>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46275E" w14:paraId="09A9E0D1" w14:textId="77777777" w:rsidTr="009E7252">
        <w:trPr>
          <w:trHeight w:val="333"/>
        </w:trPr>
        <w:tc>
          <w:tcPr>
            <w:tcW w:w="5807" w:type="dxa"/>
            <w:shd w:val="clear" w:color="auto" w:fill="FFEFFF"/>
          </w:tcPr>
          <w:p w14:paraId="04B19886" w14:textId="6842740E" w:rsidR="002C2B45" w:rsidRPr="002C2B45" w:rsidRDefault="00A77B93" w:rsidP="00E64996">
            <w:pPr>
              <w:spacing w:line="240" w:lineRule="auto"/>
              <w:rPr>
                <w:rFonts w:cstheme="minorHAnsi"/>
                <w:b/>
                <w:bCs/>
                <w:noProof/>
                <w:color w:val="000000" w:themeColor="text1"/>
                <w:sz w:val="20"/>
                <w:szCs w:val="20"/>
              </w:rPr>
            </w:pPr>
            <w:r>
              <w:rPr>
                <w:rFonts w:cstheme="minorHAnsi"/>
                <w:b/>
                <w:bCs/>
                <w:noProof/>
                <w:color w:val="000000" w:themeColor="text1"/>
                <w:sz w:val="20"/>
                <w:szCs w:val="20"/>
              </w:rPr>
              <w:t>Is there any conflict between parents?</w:t>
            </w:r>
            <w:r w:rsidR="002C2B45">
              <w:rPr>
                <w:rFonts w:cstheme="minorHAnsi"/>
                <w:b/>
                <w:bCs/>
                <w:noProof/>
                <w:color w:val="000000" w:themeColor="text1"/>
                <w:sz w:val="20"/>
                <w:szCs w:val="20"/>
              </w:rPr>
              <w:t xml:space="preserve"> </w:t>
            </w:r>
            <w:r w:rsidR="002C2B45">
              <w:rPr>
                <w:rFonts w:cstheme="minorHAnsi"/>
                <w:noProof/>
                <w:color w:val="000000" w:themeColor="text1"/>
                <w:sz w:val="20"/>
                <w:szCs w:val="20"/>
              </w:rPr>
              <w:t>Is there frequent hostile conflict between parents which is imapcting their ability to parent?</w:t>
            </w:r>
          </w:p>
        </w:tc>
        <w:tc>
          <w:tcPr>
            <w:tcW w:w="8583" w:type="dxa"/>
          </w:tcPr>
          <w:p w14:paraId="679A7B52" w14:textId="6B1ED2EF" w:rsidR="0046275E" w:rsidRDefault="00A77B93" w:rsidP="003E24DF">
            <w:pPr>
              <w:rPr>
                <w:rFonts w:cstheme="minorHAnsi"/>
                <w:noProof/>
                <w:color w:val="000000" w:themeColor="text1"/>
                <w:sz w:val="20"/>
                <w:szCs w:val="20"/>
              </w:rPr>
            </w:pPr>
            <w:r>
              <w:rPr>
                <w:rFonts w:cstheme="minorHAnsi"/>
                <w:noProof/>
                <w:color w:val="000000" w:themeColor="text1"/>
                <w:sz w:val="20"/>
                <w:szCs w:val="20"/>
              </w:rPr>
              <w:t xml:space="preserve">Yes </w:t>
            </w:r>
            <w:r>
              <w:rPr>
                <w:rFonts w:ascii="MS Gothic" w:eastAsia="MS Gothic" w:hAnsi="MS Gothic" w:cstheme="minorHAnsi" w:hint="eastAsia"/>
                <w:noProof/>
                <w:color w:val="000000" w:themeColor="text1"/>
                <w:sz w:val="20"/>
                <w:szCs w:val="20"/>
              </w:rPr>
              <w:t>☐</w:t>
            </w:r>
            <w:r>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p w14:paraId="2C350913" w14:textId="57C0B068" w:rsidR="00A943E2" w:rsidRPr="00B24602" w:rsidRDefault="00A943E2" w:rsidP="003E24DF">
            <w:pPr>
              <w:rPr>
                <w:rFonts w:cstheme="minorHAnsi"/>
                <w:noProof/>
                <w:color w:val="000000" w:themeColor="text1"/>
                <w:sz w:val="20"/>
                <w:szCs w:val="20"/>
              </w:rPr>
            </w:pPr>
            <w:r>
              <w:rPr>
                <w:rFonts w:cstheme="minorHAnsi"/>
                <w:noProof/>
                <w:color w:val="000000" w:themeColor="text1"/>
                <w:sz w:val="20"/>
                <w:szCs w:val="20"/>
              </w:rPr>
              <w:t>If yes, consider referral to</w:t>
            </w:r>
            <w:r w:rsidR="00DF6A5C">
              <w:rPr>
                <w:rFonts w:cstheme="minorHAnsi"/>
                <w:noProof/>
                <w:color w:val="000000" w:themeColor="text1"/>
                <w:sz w:val="20"/>
                <w:szCs w:val="20"/>
              </w:rPr>
              <w:t xml:space="preserve"> </w:t>
            </w:r>
            <w:hyperlink r:id="rId12" w:history="1">
              <w:r w:rsidR="00DF6A5C" w:rsidRPr="00B4223B">
                <w:rPr>
                  <w:rStyle w:val="Hyperlink"/>
                  <w:rFonts w:cstheme="minorHAnsi"/>
                  <w:noProof/>
                  <w:sz w:val="20"/>
                  <w:szCs w:val="20"/>
                </w:rPr>
                <w:t>ParentingSupport@wigan.gov.uk</w:t>
              </w:r>
            </w:hyperlink>
          </w:p>
        </w:tc>
      </w:tr>
    </w:tbl>
    <w:p w14:paraId="33750DE8" w14:textId="77777777" w:rsidR="001764FF" w:rsidRDefault="001764FF" w:rsidP="003E24DF">
      <w:pPr>
        <w:rPr>
          <w:rFonts w:ascii="Calibri" w:hAnsi="Calibri"/>
          <w:noProof/>
          <w:color w:val="000000" w:themeColor="text1"/>
          <w:sz w:val="22"/>
        </w:rPr>
      </w:pPr>
    </w:p>
    <w:tbl>
      <w:tblPr>
        <w:tblStyle w:val="TableGrid"/>
        <w:tblW w:w="0" w:type="auto"/>
        <w:tblLook w:val="04A0" w:firstRow="1" w:lastRow="0" w:firstColumn="1" w:lastColumn="0" w:noHBand="0" w:noVBand="1"/>
      </w:tblPr>
      <w:tblGrid>
        <w:gridCol w:w="14390"/>
      </w:tblGrid>
      <w:tr w:rsidR="006314D0" w14:paraId="63E2DE70" w14:textId="77777777" w:rsidTr="00324EFF">
        <w:tc>
          <w:tcPr>
            <w:tcW w:w="14390" w:type="dxa"/>
            <w:shd w:val="clear" w:color="auto" w:fill="DBEDF8" w:themeFill="accent3" w:themeFillTint="33"/>
          </w:tcPr>
          <w:p w14:paraId="357915BD" w14:textId="2AB252AE" w:rsidR="006314D0" w:rsidRDefault="0042542A" w:rsidP="00187926">
            <w:pPr>
              <w:spacing w:after="0" w:line="240" w:lineRule="auto"/>
              <w:rPr>
                <w:rFonts w:cstheme="minorHAnsi"/>
                <w:b/>
                <w:sz w:val="22"/>
                <w:szCs w:val="22"/>
              </w:rPr>
            </w:pPr>
            <w:r>
              <w:rPr>
                <w:rFonts w:cstheme="minorHAnsi"/>
                <w:b/>
                <w:sz w:val="22"/>
                <w:szCs w:val="22"/>
              </w:rPr>
              <w:t>E</w:t>
            </w:r>
            <w:r w:rsidR="006314D0" w:rsidRPr="005C56DA">
              <w:rPr>
                <w:rFonts w:cstheme="minorHAnsi"/>
                <w:b/>
                <w:sz w:val="22"/>
                <w:szCs w:val="22"/>
              </w:rPr>
              <w:t xml:space="preserve">: </w:t>
            </w:r>
            <w:r w:rsidR="00187926">
              <w:rPr>
                <w:rFonts w:cstheme="minorHAnsi"/>
                <w:b/>
                <w:sz w:val="22"/>
                <w:szCs w:val="22"/>
              </w:rPr>
              <w:t>Next Steps – To be Completed by the Professional</w:t>
            </w:r>
          </w:p>
          <w:p w14:paraId="42319DF5" w14:textId="0485A59C" w:rsidR="00187926" w:rsidRDefault="00187926" w:rsidP="00187926">
            <w:pPr>
              <w:spacing w:after="0" w:line="240" w:lineRule="auto"/>
              <w:rPr>
                <w:rFonts w:cstheme="minorHAnsi"/>
                <w:b/>
                <w:sz w:val="22"/>
                <w:szCs w:val="22"/>
              </w:rPr>
            </w:pPr>
            <w:r w:rsidRPr="00187926">
              <w:rPr>
                <w:rFonts w:eastAsia="Times New Roman" w:cstheme="minorHAnsi"/>
                <w:color w:val="000000" w:themeColor="text1"/>
                <w:sz w:val="17"/>
                <w:szCs w:val="17"/>
                <w:lang w:eastAsia="en-GB"/>
              </w:rPr>
              <w:t>How is, what is happening within the Family, impacting on the day to day lives of the Child(ren) / Young Person(s)? What are the strengths, protective factors and levels of resilience within the Family? Are the family ready to make change? What needs to happen to improve outcomes for the Child(ren) / Young Person(s) now and over the coming weeks? What are the concerns if no changes are made (Contingency Plan)?</w:t>
            </w:r>
          </w:p>
          <w:p w14:paraId="0CB7A257" w14:textId="77777777" w:rsidR="00187926" w:rsidRPr="00187926" w:rsidRDefault="00187926" w:rsidP="00187926">
            <w:pPr>
              <w:spacing w:after="0" w:line="240" w:lineRule="auto"/>
              <w:rPr>
                <w:rFonts w:eastAsia="Times New Roman" w:cstheme="minorHAnsi"/>
                <w:vanish/>
                <w:color w:val="000000" w:themeColor="text1"/>
                <w:sz w:val="17"/>
                <w:szCs w:val="17"/>
                <w:lang w:eastAsia="en-GB"/>
              </w:rPr>
            </w:pPr>
          </w:p>
          <w:p w14:paraId="5F6C96D2" w14:textId="7ED5A582" w:rsidR="00187926" w:rsidRDefault="00187926" w:rsidP="00187926">
            <w:pPr>
              <w:spacing w:after="0" w:line="240" w:lineRule="auto"/>
              <w:rPr>
                <w:rFonts w:ascii="Calibri" w:hAnsi="Calibri"/>
                <w:noProof/>
                <w:color w:val="000000" w:themeColor="text1"/>
                <w:sz w:val="22"/>
              </w:rPr>
            </w:pPr>
          </w:p>
        </w:tc>
      </w:tr>
      <w:tr w:rsidR="006314D0" w14:paraId="0957EAFA" w14:textId="77777777" w:rsidTr="00324EFF">
        <w:tc>
          <w:tcPr>
            <w:tcW w:w="14390" w:type="dxa"/>
          </w:tcPr>
          <w:p w14:paraId="117C5AF6" w14:textId="77777777" w:rsidR="006314D0" w:rsidRDefault="006314D0" w:rsidP="00324EFF">
            <w:pPr>
              <w:rPr>
                <w:rFonts w:ascii="Calibri" w:hAnsi="Calibri"/>
                <w:noProof/>
                <w:color w:val="000000" w:themeColor="text1"/>
                <w:sz w:val="22"/>
              </w:rPr>
            </w:pPr>
          </w:p>
          <w:p w14:paraId="6ABA54E6" w14:textId="77777777" w:rsidR="006314D0" w:rsidRDefault="006314D0" w:rsidP="00324EFF">
            <w:pPr>
              <w:spacing w:before="240" w:line="600" w:lineRule="auto"/>
              <w:rPr>
                <w:rFonts w:ascii="Calibri" w:hAnsi="Calibri"/>
                <w:noProof/>
                <w:color w:val="000000" w:themeColor="text1"/>
                <w:sz w:val="22"/>
              </w:rPr>
            </w:pPr>
          </w:p>
        </w:tc>
      </w:tr>
    </w:tbl>
    <w:p w14:paraId="0CDE301F" w14:textId="7CEF4664" w:rsidR="006314D0" w:rsidRDefault="006314D0" w:rsidP="006314D0">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7195"/>
        <w:gridCol w:w="7195"/>
      </w:tblGrid>
      <w:tr w:rsidR="001C5731" w14:paraId="496286D5" w14:textId="77777777" w:rsidTr="00324EFF">
        <w:tc>
          <w:tcPr>
            <w:tcW w:w="7195" w:type="dxa"/>
            <w:shd w:val="clear" w:color="auto" w:fill="DBEDF8" w:themeFill="accent3" w:themeFillTint="33"/>
          </w:tcPr>
          <w:p w14:paraId="0244E899" w14:textId="182CD392" w:rsidR="001C5731" w:rsidRDefault="0042542A" w:rsidP="001C5731">
            <w:pPr>
              <w:spacing w:after="0" w:line="240" w:lineRule="auto"/>
              <w:rPr>
                <w:rFonts w:ascii="Calibri" w:hAnsi="Calibri"/>
                <w:b/>
                <w:bCs/>
                <w:noProof/>
                <w:color w:val="000000" w:themeColor="text1"/>
                <w:sz w:val="22"/>
              </w:rPr>
            </w:pPr>
            <w:r>
              <w:rPr>
                <w:rFonts w:ascii="Calibri" w:hAnsi="Calibri"/>
                <w:b/>
                <w:bCs/>
                <w:noProof/>
                <w:color w:val="000000" w:themeColor="text1"/>
                <w:sz w:val="22"/>
              </w:rPr>
              <w:t>F</w:t>
            </w:r>
            <w:r w:rsidR="001C5731">
              <w:rPr>
                <w:rFonts w:ascii="Calibri" w:hAnsi="Calibri"/>
                <w:b/>
                <w:bCs/>
                <w:noProof/>
                <w:color w:val="000000" w:themeColor="text1"/>
                <w:sz w:val="22"/>
              </w:rPr>
              <w:t xml:space="preserve">: Does the family require </w:t>
            </w:r>
            <w:r w:rsidR="00A77B5C">
              <w:rPr>
                <w:rFonts w:ascii="Calibri" w:hAnsi="Calibri"/>
                <w:b/>
                <w:bCs/>
                <w:noProof/>
                <w:color w:val="000000" w:themeColor="text1"/>
                <w:sz w:val="22"/>
              </w:rPr>
              <w:t>an Early Help</w:t>
            </w:r>
            <w:r w:rsidR="00EA3884">
              <w:rPr>
                <w:rFonts w:ascii="Calibri" w:hAnsi="Calibri"/>
                <w:b/>
                <w:bCs/>
                <w:noProof/>
                <w:color w:val="000000" w:themeColor="text1"/>
                <w:sz w:val="22"/>
              </w:rPr>
              <w:t xml:space="preserve"> </w:t>
            </w:r>
            <w:r w:rsidR="00A77B5C">
              <w:rPr>
                <w:rFonts w:ascii="Calibri" w:hAnsi="Calibri"/>
                <w:b/>
                <w:bCs/>
                <w:noProof/>
                <w:color w:val="000000" w:themeColor="text1"/>
                <w:sz w:val="22"/>
              </w:rPr>
              <w:t>Plan</w:t>
            </w:r>
            <w:r w:rsidR="001C5731">
              <w:rPr>
                <w:rFonts w:ascii="Calibri" w:hAnsi="Calibri"/>
                <w:b/>
                <w:bCs/>
                <w:noProof/>
                <w:color w:val="000000" w:themeColor="text1"/>
                <w:sz w:val="22"/>
              </w:rPr>
              <w:t xml:space="preserve">? </w:t>
            </w:r>
          </w:p>
          <w:p w14:paraId="22A81736" w14:textId="07ABBD4E" w:rsidR="00BB5649" w:rsidRPr="00BB5649" w:rsidRDefault="00BB5649" w:rsidP="001C5731">
            <w:pPr>
              <w:spacing w:after="0" w:line="240" w:lineRule="auto"/>
              <w:rPr>
                <w:rFonts w:ascii="Calibri" w:hAnsi="Calibri"/>
                <w:noProof/>
                <w:color w:val="000000" w:themeColor="text1"/>
                <w:sz w:val="22"/>
              </w:rPr>
            </w:pPr>
            <w:r>
              <w:rPr>
                <w:rFonts w:ascii="Calibri" w:hAnsi="Calibri"/>
                <w:noProof/>
                <w:color w:val="000000" w:themeColor="text1"/>
                <w:sz w:val="22"/>
              </w:rPr>
              <w:t xml:space="preserve">If yes, please complete below. </w:t>
            </w:r>
          </w:p>
        </w:tc>
        <w:tc>
          <w:tcPr>
            <w:tcW w:w="7195" w:type="dxa"/>
            <w:shd w:val="clear" w:color="auto" w:fill="DBEDF8" w:themeFill="accent3" w:themeFillTint="33"/>
          </w:tcPr>
          <w:p w14:paraId="03936A52" w14:textId="2BD11868" w:rsidR="001C5731" w:rsidRDefault="00325906" w:rsidP="00324EFF">
            <w:pPr>
              <w:spacing w:after="0" w:line="240" w:lineRule="auto"/>
              <w:rPr>
                <w:rFonts w:ascii="Calibri" w:hAnsi="Calibri"/>
                <w:noProof/>
                <w:color w:val="000000" w:themeColor="text1"/>
                <w:sz w:val="22"/>
              </w:rPr>
            </w:pPr>
            <w:r>
              <w:rPr>
                <w:rFonts w:ascii="Calibri" w:hAnsi="Calibri"/>
                <w:noProof/>
                <w:color w:val="000000" w:themeColor="text1"/>
                <w:sz w:val="22"/>
              </w:rPr>
              <w:t xml:space="preserve">Yes </w:t>
            </w:r>
            <w:r>
              <w:rPr>
                <w:rFonts w:ascii="MS Gothic" w:eastAsia="MS Gothic" w:hAnsi="MS Gothic" w:cstheme="minorHAnsi" w:hint="eastAsia"/>
                <w:noProof/>
                <w:color w:val="000000" w:themeColor="text1"/>
                <w:sz w:val="20"/>
                <w:szCs w:val="20"/>
              </w:rPr>
              <w:t>☐</w:t>
            </w:r>
            <w:r>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bl>
    <w:p w14:paraId="70527563" w14:textId="10035B2E" w:rsidR="00E27490" w:rsidRDefault="00E27490" w:rsidP="003E24DF">
      <w:pPr>
        <w:rPr>
          <w:rFonts w:ascii="Calibri" w:hAnsi="Calibri"/>
          <w:noProof/>
          <w:color w:val="000000" w:themeColor="text1"/>
          <w:sz w:val="4"/>
          <w:szCs w:val="4"/>
        </w:rPr>
      </w:pPr>
    </w:p>
    <w:p w14:paraId="2221C500" w14:textId="77777777" w:rsidR="00187926" w:rsidRDefault="00187926" w:rsidP="003E24DF">
      <w:pPr>
        <w:rPr>
          <w:rFonts w:ascii="Calibri" w:hAnsi="Calibri"/>
          <w:noProof/>
          <w:color w:val="000000" w:themeColor="text1"/>
          <w:sz w:val="4"/>
          <w:szCs w:val="4"/>
        </w:rPr>
      </w:pPr>
    </w:p>
    <w:p w14:paraId="07E0FDE3" w14:textId="77777777" w:rsidR="00187926" w:rsidRDefault="00187926" w:rsidP="003E24DF">
      <w:pPr>
        <w:rPr>
          <w:rFonts w:ascii="Calibri" w:hAnsi="Calibri"/>
          <w:noProof/>
          <w:color w:val="000000" w:themeColor="text1"/>
          <w:sz w:val="4"/>
          <w:szCs w:val="4"/>
        </w:rPr>
      </w:pPr>
    </w:p>
    <w:p w14:paraId="76DD1991" w14:textId="77777777" w:rsidR="00187926" w:rsidRDefault="00187926" w:rsidP="003E24DF">
      <w:pPr>
        <w:rPr>
          <w:rFonts w:ascii="Calibri" w:hAnsi="Calibri"/>
          <w:noProof/>
          <w:color w:val="000000" w:themeColor="text1"/>
          <w:sz w:val="4"/>
          <w:szCs w:val="4"/>
        </w:rPr>
      </w:pPr>
    </w:p>
    <w:p w14:paraId="520E9829" w14:textId="77777777" w:rsidR="00187926" w:rsidRDefault="00187926" w:rsidP="003E24DF">
      <w:pPr>
        <w:rPr>
          <w:rFonts w:ascii="Calibri" w:hAnsi="Calibri"/>
          <w:noProof/>
          <w:color w:val="000000" w:themeColor="text1"/>
          <w:sz w:val="4"/>
          <w:szCs w:val="4"/>
        </w:rPr>
      </w:pPr>
    </w:p>
    <w:p w14:paraId="5F59717E" w14:textId="77777777" w:rsidR="00187926" w:rsidRDefault="00187926" w:rsidP="003E24DF">
      <w:pPr>
        <w:rPr>
          <w:rFonts w:ascii="Calibri" w:hAnsi="Calibri"/>
          <w:noProof/>
          <w:color w:val="000000" w:themeColor="text1"/>
          <w:sz w:val="4"/>
          <w:szCs w:val="4"/>
        </w:rPr>
      </w:pPr>
    </w:p>
    <w:p w14:paraId="61BA8DB2" w14:textId="77777777" w:rsidR="00187926" w:rsidRDefault="00187926" w:rsidP="003E24DF">
      <w:pPr>
        <w:rPr>
          <w:rFonts w:ascii="Calibri" w:hAnsi="Calibri"/>
          <w:noProof/>
          <w:color w:val="000000" w:themeColor="text1"/>
          <w:sz w:val="4"/>
          <w:szCs w:val="4"/>
        </w:rPr>
      </w:pPr>
    </w:p>
    <w:p w14:paraId="1B337E78" w14:textId="77777777" w:rsidR="0012500D" w:rsidRPr="00B0586D" w:rsidRDefault="0012500D" w:rsidP="0012500D">
      <w:pPr>
        <w:rPr>
          <w:rFonts w:ascii="Calibri" w:hAnsi="Calibri"/>
          <w:noProof/>
          <w:color w:val="000000" w:themeColor="text1"/>
          <w:sz w:val="4"/>
          <w:szCs w:val="4"/>
        </w:rPr>
      </w:pPr>
    </w:p>
    <w:tbl>
      <w:tblPr>
        <w:tblStyle w:val="TableGrid"/>
        <w:tblW w:w="0" w:type="auto"/>
        <w:tblLook w:val="04A0" w:firstRow="1" w:lastRow="0" w:firstColumn="1" w:lastColumn="0" w:noHBand="0" w:noVBand="1"/>
      </w:tblPr>
      <w:tblGrid>
        <w:gridCol w:w="2405"/>
        <w:gridCol w:w="2126"/>
        <w:gridCol w:w="1700"/>
        <w:gridCol w:w="2269"/>
        <w:gridCol w:w="2835"/>
        <w:gridCol w:w="3055"/>
      </w:tblGrid>
      <w:tr w:rsidR="0012500D" w14:paraId="079E0A0F" w14:textId="77777777" w:rsidTr="00324EFF">
        <w:tc>
          <w:tcPr>
            <w:tcW w:w="14390" w:type="dxa"/>
            <w:gridSpan w:val="6"/>
            <w:shd w:val="clear" w:color="auto" w:fill="B5C7F5" w:themeFill="accent4" w:themeFillTint="66"/>
          </w:tcPr>
          <w:p w14:paraId="21879331" w14:textId="1CEB173A" w:rsidR="0012500D" w:rsidRPr="00A5037D" w:rsidRDefault="0012500D" w:rsidP="00324EFF">
            <w:pPr>
              <w:spacing w:after="0" w:line="240" w:lineRule="auto"/>
              <w:rPr>
                <w:b/>
                <w:sz w:val="20"/>
                <w:szCs w:val="20"/>
              </w:rPr>
            </w:pPr>
            <w:r>
              <w:rPr>
                <w:b/>
                <w:sz w:val="20"/>
                <w:szCs w:val="20"/>
              </w:rPr>
              <w:lastRenderedPageBreak/>
              <w:t xml:space="preserve">SECTION </w:t>
            </w:r>
            <w:r w:rsidR="0042542A">
              <w:rPr>
                <w:b/>
                <w:sz w:val="20"/>
                <w:szCs w:val="20"/>
              </w:rPr>
              <w:t>G</w:t>
            </w:r>
            <w:r w:rsidRPr="00A5037D">
              <w:rPr>
                <w:b/>
                <w:sz w:val="20"/>
                <w:szCs w:val="20"/>
              </w:rPr>
              <w:t>: YOUR PLAN</w:t>
            </w:r>
          </w:p>
          <w:p w14:paraId="69269138" w14:textId="77777777" w:rsidR="0012500D" w:rsidRPr="00261BC5" w:rsidRDefault="0012500D" w:rsidP="00324EFF">
            <w:pPr>
              <w:spacing w:line="240" w:lineRule="auto"/>
              <w:rPr>
                <w:rFonts w:cstheme="minorHAnsi"/>
                <w:noProof/>
                <w:color w:val="000000" w:themeColor="text1"/>
                <w:sz w:val="18"/>
                <w:szCs w:val="18"/>
              </w:rPr>
            </w:pPr>
            <w:r w:rsidRPr="00A5037D">
              <w:rPr>
                <w:i/>
                <w:sz w:val="20"/>
                <w:szCs w:val="20"/>
              </w:rPr>
              <w:t>This information is taken from Your Family's Early Help Plan and will be reviewed and added to by everyone during your meeting.</w:t>
            </w:r>
          </w:p>
        </w:tc>
      </w:tr>
      <w:tr w:rsidR="0012500D" w14:paraId="7D30FD9E" w14:textId="77777777" w:rsidTr="00324EFF">
        <w:tc>
          <w:tcPr>
            <w:tcW w:w="2405" w:type="dxa"/>
            <w:shd w:val="clear" w:color="auto" w:fill="DAE3FA" w:themeFill="accent4" w:themeFillTint="33"/>
          </w:tcPr>
          <w:p w14:paraId="54F48676" w14:textId="77777777" w:rsidR="0012500D" w:rsidRPr="005C56DA" w:rsidRDefault="0012500D" w:rsidP="00324EFF">
            <w:pPr>
              <w:rPr>
                <w:rFonts w:cstheme="minorHAnsi"/>
                <w:noProof/>
                <w:color w:val="000000" w:themeColor="text1"/>
                <w:sz w:val="20"/>
                <w:szCs w:val="20"/>
              </w:rPr>
            </w:pPr>
            <w:r>
              <w:rPr>
                <w:sz w:val="20"/>
                <w:szCs w:val="20"/>
              </w:rPr>
              <w:t xml:space="preserve">What are the key things you and </w:t>
            </w:r>
            <w:r w:rsidRPr="00B3650E">
              <w:rPr>
                <w:sz w:val="20"/>
                <w:szCs w:val="20"/>
              </w:rPr>
              <w:t>your child(ren) need</w:t>
            </w:r>
            <w:r w:rsidRPr="006A1E7B">
              <w:rPr>
                <w:sz w:val="20"/>
                <w:szCs w:val="20"/>
              </w:rPr>
              <w:t xml:space="preserve"> support with?</w:t>
            </w:r>
          </w:p>
        </w:tc>
        <w:tc>
          <w:tcPr>
            <w:tcW w:w="2126" w:type="dxa"/>
            <w:shd w:val="clear" w:color="auto" w:fill="DAE3FA" w:themeFill="accent4" w:themeFillTint="33"/>
          </w:tcPr>
          <w:p w14:paraId="43D752BB" w14:textId="77777777" w:rsidR="0012500D" w:rsidRPr="005C56DA" w:rsidRDefault="0012500D" w:rsidP="00324EFF">
            <w:pPr>
              <w:rPr>
                <w:rFonts w:cstheme="minorHAnsi"/>
                <w:noProof/>
                <w:color w:val="000000" w:themeColor="text1"/>
                <w:sz w:val="20"/>
                <w:szCs w:val="20"/>
              </w:rPr>
            </w:pPr>
            <w:r w:rsidRPr="006A1E7B">
              <w:rPr>
                <w:sz w:val="20"/>
                <w:szCs w:val="20"/>
              </w:rPr>
              <w:t>What needs to happen to change this?</w:t>
            </w:r>
          </w:p>
        </w:tc>
        <w:tc>
          <w:tcPr>
            <w:tcW w:w="1700" w:type="dxa"/>
            <w:shd w:val="clear" w:color="auto" w:fill="DAE3FA" w:themeFill="accent4" w:themeFillTint="33"/>
          </w:tcPr>
          <w:p w14:paraId="368D9F0F" w14:textId="77777777" w:rsidR="0012500D" w:rsidRPr="005C56DA" w:rsidRDefault="0012500D" w:rsidP="00324EFF">
            <w:pPr>
              <w:rPr>
                <w:rFonts w:cstheme="minorHAnsi"/>
                <w:noProof/>
                <w:color w:val="000000" w:themeColor="text1"/>
                <w:sz w:val="20"/>
                <w:szCs w:val="20"/>
              </w:rPr>
            </w:pPr>
            <w:r w:rsidRPr="006A1E7B">
              <w:rPr>
                <w:sz w:val="20"/>
                <w:szCs w:val="20"/>
              </w:rPr>
              <w:t>Who needs to be involved?</w:t>
            </w:r>
          </w:p>
        </w:tc>
        <w:tc>
          <w:tcPr>
            <w:tcW w:w="2269" w:type="dxa"/>
            <w:shd w:val="clear" w:color="auto" w:fill="DAE3FA" w:themeFill="accent4" w:themeFillTint="33"/>
          </w:tcPr>
          <w:p w14:paraId="721BD518" w14:textId="77777777" w:rsidR="0012500D" w:rsidRDefault="0012500D" w:rsidP="00324EFF">
            <w:pPr>
              <w:rPr>
                <w:color w:val="000000" w:themeColor="text1"/>
                <w:sz w:val="18"/>
                <w:szCs w:val="18"/>
              </w:rPr>
            </w:pPr>
            <w:r w:rsidRPr="00261BC5">
              <w:rPr>
                <w:color w:val="000000" w:themeColor="text1"/>
                <w:sz w:val="18"/>
                <w:szCs w:val="18"/>
              </w:rPr>
              <w:t>When does this need to happen by?</w:t>
            </w:r>
            <w:r>
              <w:rPr>
                <w:color w:val="000000" w:themeColor="text1"/>
                <w:sz w:val="18"/>
                <w:szCs w:val="18"/>
              </w:rPr>
              <w:t xml:space="preserve"> </w:t>
            </w:r>
          </w:p>
          <w:p w14:paraId="30CAE0F9" w14:textId="77777777" w:rsidR="0012500D" w:rsidRPr="006670DE" w:rsidRDefault="0012500D" w:rsidP="00324EFF">
            <w:pPr>
              <w:rPr>
                <w:rFonts w:cstheme="minorHAnsi"/>
                <w:noProof/>
                <w:color w:val="000000" w:themeColor="text1"/>
                <w:sz w:val="16"/>
                <w:szCs w:val="16"/>
              </w:rPr>
            </w:pPr>
            <w:r w:rsidRPr="006670DE">
              <w:rPr>
                <w:color w:val="000000" w:themeColor="text1"/>
                <w:sz w:val="16"/>
                <w:szCs w:val="16"/>
              </w:rPr>
              <w:t xml:space="preserve">Please enter a </w:t>
            </w:r>
            <w:r w:rsidRPr="00B5680B">
              <w:rPr>
                <w:b/>
                <w:bCs/>
                <w:color w:val="000000" w:themeColor="text1"/>
                <w:sz w:val="16"/>
                <w:szCs w:val="16"/>
              </w:rPr>
              <w:t>specific date</w:t>
            </w:r>
            <w:r w:rsidRPr="006670DE">
              <w:rPr>
                <w:color w:val="000000" w:themeColor="text1"/>
                <w:sz w:val="16"/>
                <w:szCs w:val="16"/>
              </w:rPr>
              <w:t xml:space="preserve"> </w:t>
            </w:r>
            <w:r>
              <w:rPr>
                <w:color w:val="000000" w:themeColor="text1"/>
                <w:sz w:val="16"/>
                <w:szCs w:val="16"/>
              </w:rPr>
              <w:t xml:space="preserve">&amp; </w:t>
            </w:r>
            <w:r w:rsidRPr="006670DE">
              <w:rPr>
                <w:color w:val="000000" w:themeColor="text1"/>
                <w:sz w:val="16"/>
                <w:szCs w:val="16"/>
              </w:rPr>
              <w:t>avoid using ‘ongoing’</w:t>
            </w:r>
            <w:r>
              <w:rPr>
                <w:color w:val="000000" w:themeColor="text1"/>
                <w:sz w:val="16"/>
                <w:szCs w:val="16"/>
              </w:rPr>
              <w:t xml:space="preserve"> or ‘continued support’</w:t>
            </w:r>
            <w:r w:rsidRPr="006670DE">
              <w:rPr>
                <w:color w:val="000000" w:themeColor="text1"/>
                <w:sz w:val="16"/>
                <w:szCs w:val="16"/>
              </w:rPr>
              <w:t>.</w:t>
            </w:r>
          </w:p>
        </w:tc>
        <w:tc>
          <w:tcPr>
            <w:tcW w:w="2835" w:type="dxa"/>
            <w:shd w:val="clear" w:color="auto" w:fill="DAE3FA" w:themeFill="accent4" w:themeFillTint="33"/>
          </w:tcPr>
          <w:p w14:paraId="72256F9E" w14:textId="77777777" w:rsidR="0012500D" w:rsidRPr="00261BC5" w:rsidRDefault="0012500D" w:rsidP="00324EFF">
            <w:pPr>
              <w:rPr>
                <w:rFonts w:cstheme="minorHAnsi"/>
                <w:b/>
                <w:bCs/>
                <w:color w:val="000000" w:themeColor="text1"/>
                <w:sz w:val="18"/>
                <w:szCs w:val="18"/>
              </w:rPr>
            </w:pPr>
            <w:r w:rsidRPr="00261BC5">
              <w:rPr>
                <w:color w:val="000000" w:themeColor="text1"/>
                <w:sz w:val="18"/>
                <w:szCs w:val="18"/>
              </w:rPr>
              <w:t>How will things be better for your child(ren) when this changes and how will we know?</w:t>
            </w:r>
          </w:p>
        </w:tc>
        <w:tc>
          <w:tcPr>
            <w:tcW w:w="3055" w:type="dxa"/>
            <w:shd w:val="clear" w:color="auto" w:fill="DAE3FA" w:themeFill="accent4" w:themeFillTint="33"/>
          </w:tcPr>
          <w:p w14:paraId="21380553" w14:textId="77777777" w:rsidR="0012500D" w:rsidRPr="00474DB1" w:rsidRDefault="0012500D" w:rsidP="00324EFF">
            <w:pPr>
              <w:rPr>
                <w:rFonts w:cstheme="minorHAnsi"/>
                <w:noProof/>
                <w:color w:val="000000" w:themeColor="text1"/>
                <w:sz w:val="18"/>
                <w:szCs w:val="18"/>
              </w:rPr>
            </w:pPr>
            <w:r w:rsidRPr="00474DB1">
              <w:rPr>
                <w:color w:val="000000" w:themeColor="text1"/>
                <w:sz w:val="18"/>
                <w:szCs w:val="18"/>
              </w:rPr>
              <w:t>What has changed for your children and family?  What progress has been made so far?</w:t>
            </w:r>
          </w:p>
        </w:tc>
      </w:tr>
      <w:tr w:rsidR="0012500D" w14:paraId="14178233" w14:textId="77777777" w:rsidTr="00324EFF">
        <w:tc>
          <w:tcPr>
            <w:tcW w:w="2405" w:type="dxa"/>
          </w:tcPr>
          <w:p w14:paraId="5B7E86A4" w14:textId="77777777" w:rsidR="0012500D" w:rsidRPr="005C56DA" w:rsidRDefault="0012500D" w:rsidP="00324EFF">
            <w:pPr>
              <w:rPr>
                <w:rFonts w:cstheme="minorHAnsi"/>
                <w:noProof/>
                <w:color w:val="000000" w:themeColor="text1"/>
                <w:sz w:val="20"/>
                <w:szCs w:val="20"/>
              </w:rPr>
            </w:pPr>
            <w:r w:rsidRPr="005C56DA">
              <w:rPr>
                <w:rFonts w:cstheme="minorHAnsi"/>
                <w:noProof/>
                <w:color w:val="000000" w:themeColor="text1"/>
                <w:sz w:val="20"/>
                <w:szCs w:val="20"/>
              </w:rPr>
              <w:t>1</w:t>
            </w:r>
          </w:p>
        </w:tc>
        <w:tc>
          <w:tcPr>
            <w:tcW w:w="2126" w:type="dxa"/>
          </w:tcPr>
          <w:p w14:paraId="20001F51" w14:textId="77777777" w:rsidR="0012500D" w:rsidRPr="005C56DA" w:rsidRDefault="0012500D" w:rsidP="00324EFF">
            <w:pPr>
              <w:rPr>
                <w:rFonts w:cstheme="minorHAnsi"/>
                <w:noProof/>
                <w:color w:val="000000" w:themeColor="text1"/>
                <w:sz w:val="20"/>
                <w:szCs w:val="20"/>
              </w:rPr>
            </w:pPr>
          </w:p>
        </w:tc>
        <w:tc>
          <w:tcPr>
            <w:tcW w:w="1700" w:type="dxa"/>
          </w:tcPr>
          <w:p w14:paraId="3FBE22D1" w14:textId="77777777" w:rsidR="0012500D" w:rsidRPr="005C56DA" w:rsidRDefault="0012500D" w:rsidP="00324EFF">
            <w:pPr>
              <w:rPr>
                <w:rFonts w:cstheme="minorHAnsi"/>
                <w:noProof/>
                <w:color w:val="000000" w:themeColor="text1"/>
                <w:sz w:val="20"/>
                <w:szCs w:val="20"/>
              </w:rPr>
            </w:pPr>
          </w:p>
        </w:tc>
        <w:sdt>
          <w:sdtPr>
            <w:rPr>
              <w:rFonts w:cstheme="minorHAnsi"/>
              <w:noProof/>
              <w:color w:val="000000" w:themeColor="text1"/>
              <w:sz w:val="18"/>
              <w:szCs w:val="18"/>
            </w:rPr>
            <w:id w:val="885458996"/>
            <w:placeholder>
              <w:docPart w:val="F2A3359A9D674ABAAFDA1861A9350C4C"/>
            </w:placeholder>
            <w:showingPlcHdr/>
            <w:date>
              <w:dateFormat w:val="dd/MM/yyyy"/>
              <w:lid w:val="en-GB"/>
              <w:storeMappedDataAs w:val="dateTime"/>
              <w:calendar w:val="gregorian"/>
            </w:date>
          </w:sdtPr>
          <w:sdtEndPr/>
          <w:sdtContent>
            <w:tc>
              <w:tcPr>
                <w:tcW w:w="2269" w:type="dxa"/>
              </w:tcPr>
              <w:p w14:paraId="7C4A9532" w14:textId="77777777" w:rsidR="0012500D" w:rsidRPr="00261BC5" w:rsidRDefault="0012500D" w:rsidP="00324EFF">
                <w:pPr>
                  <w:rPr>
                    <w:rFonts w:cstheme="minorHAnsi"/>
                    <w:noProof/>
                    <w:color w:val="000000" w:themeColor="text1"/>
                    <w:sz w:val="18"/>
                    <w:szCs w:val="18"/>
                  </w:rPr>
                </w:pPr>
                <w:r w:rsidRPr="00261BC5">
                  <w:rPr>
                    <w:rStyle w:val="PlaceholderText"/>
                    <w:sz w:val="18"/>
                    <w:szCs w:val="18"/>
                  </w:rPr>
                  <w:t>Click or tap to enter a date.</w:t>
                </w:r>
              </w:p>
            </w:tc>
          </w:sdtContent>
        </w:sdt>
        <w:tc>
          <w:tcPr>
            <w:tcW w:w="2835" w:type="dxa"/>
          </w:tcPr>
          <w:p w14:paraId="544AA73C" w14:textId="77777777" w:rsidR="0012500D" w:rsidRPr="00261BC5" w:rsidRDefault="0012500D" w:rsidP="00324EFF">
            <w:pPr>
              <w:rPr>
                <w:rFonts w:cstheme="minorHAnsi"/>
                <w:noProof/>
                <w:color w:val="000000" w:themeColor="text1"/>
                <w:sz w:val="18"/>
                <w:szCs w:val="18"/>
              </w:rPr>
            </w:pPr>
          </w:p>
        </w:tc>
        <w:tc>
          <w:tcPr>
            <w:tcW w:w="3055" w:type="dxa"/>
          </w:tcPr>
          <w:p w14:paraId="4EFE7D3E" w14:textId="77777777" w:rsidR="0012500D" w:rsidRPr="005C56DA" w:rsidRDefault="0012500D" w:rsidP="00324EFF">
            <w:pPr>
              <w:rPr>
                <w:rFonts w:cstheme="minorHAnsi"/>
                <w:noProof/>
                <w:color w:val="000000" w:themeColor="text1"/>
                <w:sz w:val="20"/>
                <w:szCs w:val="20"/>
              </w:rPr>
            </w:pPr>
          </w:p>
        </w:tc>
      </w:tr>
      <w:tr w:rsidR="0012500D" w14:paraId="27DED37F" w14:textId="77777777" w:rsidTr="00324EFF">
        <w:tc>
          <w:tcPr>
            <w:tcW w:w="2405" w:type="dxa"/>
          </w:tcPr>
          <w:p w14:paraId="64EAADBA" w14:textId="77777777" w:rsidR="0012500D" w:rsidRPr="005C56DA" w:rsidRDefault="0012500D" w:rsidP="00324EFF">
            <w:pPr>
              <w:rPr>
                <w:rFonts w:cstheme="minorHAnsi"/>
                <w:noProof/>
                <w:color w:val="000000" w:themeColor="text1"/>
                <w:sz w:val="20"/>
                <w:szCs w:val="20"/>
              </w:rPr>
            </w:pPr>
            <w:r w:rsidRPr="005C56DA">
              <w:rPr>
                <w:rFonts w:cstheme="minorHAnsi"/>
                <w:noProof/>
                <w:color w:val="000000" w:themeColor="text1"/>
                <w:sz w:val="20"/>
                <w:szCs w:val="20"/>
              </w:rPr>
              <w:t>2</w:t>
            </w:r>
          </w:p>
        </w:tc>
        <w:tc>
          <w:tcPr>
            <w:tcW w:w="2126" w:type="dxa"/>
          </w:tcPr>
          <w:p w14:paraId="1A179230" w14:textId="77777777" w:rsidR="0012500D" w:rsidRPr="005C56DA" w:rsidRDefault="0012500D" w:rsidP="00324EFF">
            <w:pPr>
              <w:rPr>
                <w:rFonts w:cstheme="minorHAnsi"/>
                <w:noProof/>
                <w:color w:val="000000" w:themeColor="text1"/>
                <w:sz w:val="20"/>
                <w:szCs w:val="20"/>
              </w:rPr>
            </w:pPr>
          </w:p>
        </w:tc>
        <w:tc>
          <w:tcPr>
            <w:tcW w:w="1700" w:type="dxa"/>
          </w:tcPr>
          <w:p w14:paraId="154FF835" w14:textId="77777777" w:rsidR="0012500D" w:rsidRPr="005C56DA" w:rsidRDefault="0012500D" w:rsidP="00324EFF">
            <w:pPr>
              <w:rPr>
                <w:rFonts w:cstheme="minorHAnsi"/>
                <w:noProof/>
                <w:color w:val="000000" w:themeColor="text1"/>
                <w:sz w:val="20"/>
                <w:szCs w:val="20"/>
              </w:rPr>
            </w:pPr>
          </w:p>
        </w:tc>
        <w:sdt>
          <w:sdtPr>
            <w:rPr>
              <w:rFonts w:cstheme="minorHAnsi"/>
              <w:noProof/>
              <w:color w:val="000000" w:themeColor="text1"/>
              <w:sz w:val="18"/>
              <w:szCs w:val="18"/>
            </w:rPr>
            <w:id w:val="-649678054"/>
            <w:placeholder>
              <w:docPart w:val="9C224CB05A2D4FE5B66837A600E15CA5"/>
            </w:placeholder>
            <w:showingPlcHdr/>
            <w:date>
              <w:dateFormat w:val="dd/MM/yyyy"/>
              <w:lid w:val="en-GB"/>
              <w:storeMappedDataAs w:val="dateTime"/>
              <w:calendar w:val="gregorian"/>
            </w:date>
          </w:sdtPr>
          <w:sdtEndPr/>
          <w:sdtContent>
            <w:tc>
              <w:tcPr>
                <w:tcW w:w="2269" w:type="dxa"/>
              </w:tcPr>
              <w:p w14:paraId="37F1C8A5" w14:textId="77777777" w:rsidR="0012500D" w:rsidRPr="005C56DA" w:rsidRDefault="0012500D" w:rsidP="00324EFF">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51AB2F0B" w14:textId="77777777" w:rsidR="0012500D" w:rsidRPr="005C56DA" w:rsidRDefault="0012500D" w:rsidP="00324EFF">
            <w:pPr>
              <w:rPr>
                <w:rFonts w:cstheme="minorHAnsi"/>
                <w:noProof/>
                <w:color w:val="000000" w:themeColor="text1"/>
                <w:sz w:val="20"/>
                <w:szCs w:val="20"/>
              </w:rPr>
            </w:pPr>
          </w:p>
        </w:tc>
        <w:tc>
          <w:tcPr>
            <w:tcW w:w="3055" w:type="dxa"/>
          </w:tcPr>
          <w:p w14:paraId="2F388F51" w14:textId="77777777" w:rsidR="0012500D" w:rsidRPr="005C56DA" w:rsidRDefault="0012500D" w:rsidP="00324EFF">
            <w:pPr>
              <w:rPr>
                <w:rFonts w:cstheme="minorHAnsi"/>
                <w:noProof/>
                <w:color w:val="000000" w:themeColor="text1"/>
                <w:sz w:val="20"/>
                <w:szCs w:val="20"/>
              </w:rPr>
            </w:pPr>
          </w:p>
        </w:tc>
      </w:tr>
      <w:tr w:rsidR="0012500D" w14:paraId="59E13C54" w14:textId="77777777" w:rsidTr="00324EFF">
        <w:tc>
          <w:tcPr>
            <w:tcW w:w="2405" w:type="dxa"/>
          </w:tcPr>
          <w:p w14:paraId="2A64640A" w14:textId="77777777" w:rsidR="0012500D" w:rsidRPr="005C56DA" w:rsidRDefault="0012500D" w:rsidP="00324EFF">
            <w:pPr>
              <w:rPr>
                <w:rFonts w:cstheme="minorHAnsi"/>
                <w:noProof/>
                <w:color w:val="000000" w:themeColor="text1"/>
                <w:sz w:val="20"/>
                <w:szCs w:val="20"/>
              </w:rPr>
            </w:pPr>
            <w:r w:rsidRPr="005C56DA">
              <w:rPr>
                <w:rFonts w:cstheme="minorHAnsi"/>
                <w:noProof/>
                <w:color w:val="000000" w:themeColor="text1"/>
                <w:sz w:val="20"/>
                <w:szCs w:val="20"/>
              </w:rPr>
              <w:t>3</w:t>
            </w:r>
          </w:p>
        </w:tc>
        <w:tc>
          <w:tcPr>
            <w:tcW w:w="2126" w:type="dxa"/>
          </w:tcPr>
          <w:p w14:paraId="685E903F" w14:textId="77777777" w:rsidR="0012500D" w:rsidRPr="005C56DA" w:rsidRDefault="0012500D" w:rsidP="00324EFF">
            <w:pPr>
              <w:rPr>
                <w:rFonts w:cstheme="minorHAnsi"/>
                <w:noProof/>
                <w:color w:val="000000" w:themeColor="text1"/>
                <w:sz w:val="20"/>
                <w:szCs w:val="20"/>
              </w:rPr>
            </w:pPr>
          </w:p>
        </w:tc>
        <w:tc>
          <w:tcPr>
            <w:tcW w:w="1700" w:type="dxa"/>
          </w:tcPr>
          <w:p w14:paraId="0ED0BF12" w14:textId="77777777" w:rsidR="0012500D" w:rsidRPr="005C56DA" w:rsidRDefault="0012500D" w:rsidP="00324EFF">
            <w:pPr>
              <w:rPr>
                <w:rFonts w:cstheme="minorHAnsi"/>
                <w:noProof/>
                <w:color w:val="000000" w:themeColor="text1"/>
                <w:sz w:val="20"/>
                <w:szCs w:val="20"/>
              </w:rPr>
            </w:pPr>
          </w:p>
        </w:tc>
        <w:sdt>
          <w:sdtPr>
            <w:rPr>
              <w:rFonts w:cstheme="minorHAnsi"/>
              <w:noProof/>
              <w:color w:val="000000" w:themeColor="text1"/>
              <w:sz w:val="18"/>
              <w:szCs w:val="18"/>
            </w:rPr>
            <w:id w:val="130137250"/>
            <w:placeholder>
              <w:docPart w:val="F5C026393DCB41ACB3660FBBB4DEDA10"/>
            </w:placeholder>
            <w:showingPlcHdr/>
            <w:date>
              <w:dateFormat w:val="dd/MM/yyyy"/>
              <w:lid w:val="en-GB"/>
              <w:storeMappedDataAs w:val="dateTime"/>
              <w:calendar w:val="gregorian"/>
            </w:date>
          </w:sdtPr>
          <w:sdtEndPr/>
          <w:sdtContent>
            <w:tc>
              <w:tcPr>
                <w:tcW w:w="2269" w:type="dxa"/>
              </w:tcPr>
              <w:p w14:paraId="793EC484" w14:textId="77777777" w:rsidR="0012500D" w:rsidRPr="005C56DA" w:rsidRDefault="0012500D" w:rsidP="00324EFF">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7805F7E2" w14:textId="77777777" w:rsidR="0012500D" w:rsidRPr="005C56DA" w:rsidRDefault="0012500D" w:rsidP="00324EFF">
            <w:pPr>
              <w:rPr>
                <w:rFonts w:cstheme="minorHAnsi"/>
                <w:noProof/>
                <w:color w:val="000000" w:themeColor="text1"/>
                <w:sz w:val="20"/>
                <w:szCs w:val="20"/>
              </w:rPr>
            </w:pPr>
          </w:p>
        </w:tc>
        <w:tc>
          <w:tcPr>
            <w:tcW w:w="3055" w:type="dxa"/>
          </w:tcPr>
          <w:p w14:paraId="180383BA" w14:textId="77777777" w:rsidR="0012500D" w:rsidRPr="005C56DA" w:rsidRDefault="0012500D" w:rsidP="00324EFF">
            <w:pPr>
              <w:rPr>
                <w:rFonts w:cstheme="minorHAnsi"/>
                <w:noProof/>
                <w:color w:val="000000" w:themeColor="text1"/>
                <w:sz w:val="20"/>
                <w:szCs w:val="20"/>
              </w:rPr>
            </w:pPr>
          </w:p>
        </w:tc>
      </w:tr>
      <w:tr w:rsidR="0012500D" w14:paraId="325325A1" w14:textId="77777777" w:rsidTr="00324EFF">
        <w:tc>
          <w:tcPr>
            <w:tcW w:w="2405" w:type="dxa"/>
          </w:tcPr>
          <w:p w14:paraId="30D4407A" w14:textId="77777777" w:rsidR="0012500D" w:rsidRPr="005C56DA" w:rsidRDefault="0012500D" w:rsidP="00324EFF">
            <w:pPr>
              <w:rPr>
                <w:rFonts w:cstheme="minorHAnsi"/>
                <w:noProof/>
                <w:color w:val="000000" w:themeColor="text1"/>
                <w:sz w:val="20"/>
                <w:szCs w:val="20"/>
              </w:rPr>
            </w:pPr>
            <w:r w:rsidRPr="005C56DA">
              <w:rPr>
                <w:rFonts w:cstheme="minorHAnsi"/>
                <w:noProof/>
                <w:color w:val="000000" w:themeColor="text1"/>
                <w:sz w:val="20"/>
                <w:szCs w:val="20"/>
              </w:rPr>
              <w:t>4</w:t>
            </w:r>
          </w:p>
        </w:tc>
        <w:tc>
          <w:tcPr>
            <w:tcW w:w="2126" w:type="dxa"/>
          </w:tcPr>
          <w:p w14:paraId="59BA599E" w14:textId="77777777" w:rsidR="0012500D" w:rsidRPr="005C56DA" w:rsidRDefault="0012500D" w:rsidP="00324EFF">
            <w:pPr>
              <w:rPr>
                <w:rFonts w:cstheme="minorHAnsi"/>
                <w:noProof/>
                <w:color w:val="000000" w:themeColor="text1"/>
                <w:sz w:val="20"/>
                <w:szCs w:val="20"/>
              </w:rPr>
            </w:pPr>
          </w:p>
        </w:tc>
        <w:tc>
          <w:tcPr>
            <w:tcW w:w="1700" w:type="dxa"/>
          </w:tcPr>
          <w:p w14:paraId="5D0CDF4F" w14:textId="77777777" w:rsidR="0012500D" w:rsidRPr="005C56DA" w:rsidRDefault="0012500D" w:rsidP="00324EFF">
            <w:pPr>
              <w:rPr>
                <w:rFonts w:cstheme="minorHAnsi"/>
                <w:noProof/>
                <w:color w:val="000000" w:themeColor="text1"/>
                <w:sz w:val="20"/>
                <w:szCs w:val="20"/>
              </w:rPr>
            </w:pPr>
          </w:p>
        </w:tc>
        <w:sdt>
          <w:sdtPr>
            <w:rPr>
              <w:rFonts w:cstheme="minorHAnsi"/>
              <w:noProof/>
              <w:color w:val="000000" w:themeColor="text1"/>
              <w:sz w:val="18"/>
              <w:szCs w:val="18"/>
            </w:rPr>
            <w:id w:val="-373225579"/>
            <w:placeholder>
              <w:docPart w:val="6B70DC6332E1439684383E9F7D8545FE"/>
            </w:placeholder>
            <w:showingPlcHdr/>
            <w:date>
              <w:dateFormat w:val="dd/MM/yyyy"/>
              <w:lid w:val="en-GB"/>
              <w:storeMappedDataAs w:val="dateTime"/>
              <w:calendar w:val="gregorian"/>
            </w:date>
          </w:sdtPr>
          <w:sdtEndPr/>
          <w:sdtContent>
            <w:tc>
              <w:tcPr>
                <w:tcW w:w="2269" w:type="dxa"/>
              </w:tcPr>
              <w:p w14:paraId="51DFBC87" w14:textId="77777777" w:rsidR="0012500D" w:rsidRPr="005C56DA" w:rsidRDefault="0012500D" w:rsidP="00324EFF">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0F50774A" w14:textId="77777777" w:rsidR="0012500D" w:rsidRPr="005C56DA" w:rsidRDefault="0012500D" w:rsidP="00324EFF">
            <w:pPr>
              <w:rPr>
                <w:rFonts w:cstheme="minorHAnsi"/>
                <w:noProof/>
                <w:color w:val="000000" w:themeColor="text1"/>
                <w:sz w:val="20"/>
                <w:szCs w:val="20"/>
              </w:rPr>
            </w:pPr>
          </w:p>
        </w:tc>
        <w:tc>
          <w:tcPr>
            <w:tcW w:w="3055" w:type="dxa"/>
          </w:tcPr>
          <w:p w14:paraId="1CFD091C" w14:textId="77777777" w:rsidR="0012500D" w:rsidRPr="005C56DA" w:rsidRDefault="0012500D" w:rsidP="00324EFF">
            <w:pPr>
              <w:rPr>
                <w:rFonts w:cstheme="minorHAnsi"/>
                <w:noProof/>
                <w:color w:val="000000" w:themeColor="text1"/>
                <w:sz w:val="20"/>
                <w:szCs w:val="20"/>
              </w:rPr>
            </w:pPr>
          </w:p>
        </w:tc>
      </w:tr>
      <w:tr w:rsidR="0012500D" w14:paraId="6C1DF560" w14:textId="77777777" w:rsidTr="00324EFF">
        <w:tc>
          <w:tcPr>
            <w:tcW w:w="2405" w:type="dxa"/>
          </w:tcPr>
          <w:p w14:paraId="3AD75CA4" w14:textId="77777777" w:rsidR="0012500D" w:rsidRPr="005C56DA" w:rsidRDefault="0012500D" w:rsidP="00324EFF">
            <w:pPr>
              <w:rPr>
                <w:rFonts w:cstheme="minorHAnsi"/>
                <w:noProof/>
                <w:color w:val="000000" w:themeColor="text1"/>
                <w:sz w:val="20"/>
                <w:szCs w:val="20"/>
              </w:rPr>
            </w:pPr>
            <w:r w:rsidRPr="005C56DA">
              <w:rPr>
                <w:rFonts w:cstheme="minorHAnsi"/>
                <w:noProof/>
                <w:color w:val="000000" w:themeColor="text1"/>
                <w:sz w:val="20"/>
                <w:szCs w:val="20"/>
              </w:rPr>
              <w:t>5</w:t>
            </w:r>
          </w:p>
        </w:tc>
        <w:tc>
          <w:tcPr>
            <w:tcW w:w="2126" w:type="dxa"/>
          </w:tcPr>
          <w:p w14:paraId="7309E088" w14:textId="77777777" w:rsidR="0012500D" w:rsidRPr="005C56DA" w:rsidRDefault="0012500D" w:rsidP="00324EFF">
            <w:pPr>
              <w:rPr>
                <w:rFonts w:cstheme="minorHAnsi"/>
                <w:noProof/>
                <w:color w:val="000000" w:themeColor="text1"/>
                <w:sz w:val="20"/>
                <w:szCs w:val="20"/>
              </w:rPr>
            </w:pPr>
          </w:p>
        </w:tc>
        <w:tc>
          <w:tcPr>
            <w:tcW w:w="1700" w:type="dxa"/>
          </w:tcPr>
          <w:p w14:paraId="5CF7C341" w14:textId="77777777" w:rsidR="0012500D" w:rsidRPr="005C56DA" w:rsidRDefault="0012500D" w:rsidP="00324EFF">
            <w:pPr>
              <w:rPr>
                <w:rFonts w:cstheme="minorHAnsi"/>
                <w:noProof/>
                <w:color w:val="000000" w:themeColor="text1"/>
                <w:sz w:val="20"/>
                <w:szCs w:val="20"/>
              </w:rPr>
            </w:pPr>
          </w:p>
        </w:tc>
        <w:sdt>
          <w:sdtPr>
            <w:rPr>
              <w:rFonts w:cstheme="minorHAnsi"/>
              <w:noProof/>
              <w:color w:val="000000" w:themeColor="text1"/>
              <w:sz w:val="18"/>
              <w:szCs w:val="18"/>
            </w:rPr>
            <w:id w:val="-1195920044"/>
            <w:placeholder>
              <w:docPart w:val="1B9E5184F6DF42249805D02F88D600A8"/>
            </w:placeholder>
            <w:showingPlcHdr/>
            <w:date>
              <w:dateFormat w:val="dd/MM/yyyy"/>
              <w:lid w:val="en-GB"/>
              <w:storeMappedDataAs w:val="dateTime"/>
              <w:calendar w:val="gregorian"/>
            </w:date>
          </w:sdtPr>
          <w:sdtEndPr/>
          <w:sdtContent>
            <w:tc>
              <w:tcPr>
                <w:tcW w:w="2269" w:type="dxa"/>
              </w:tcPr>
              <w:p w14:paraId="280A8C93" w14:textId="77777777" w:rsidR="0012500D" w:rsidRPr="005C56DA" w:rsidRDefault="0012500D" w:rsidP="00324EFF">
                <w:pPr>
                  <w:rPr>
                    <w:rFonts w:cstheme="minorHAnsi"/>
                    <w:noProof/>
                    <w:color w:val="000000" w:themeColor="text1"/>
                    <w:sz w:val="20"/>
                    <w:szCs w:val="20"/>
                  </w:rPr>
                </w:pPr>
                <w:r w:rsidRPr="00261BC5">
                  <w:rPr>
                    <w:rStyle w:val="PlaceholderText"/>
                    <w:sz w:val="18"/>
                    <w:szCs w:val="18"/>
                  </w:rPr>
                  <w:t>Click or tap to enter a date.</w:t>
                </w:r>
              </w:p>
            </w:tc>
          </w:sdtContent>
        </w:sdt>
        <w:tc>
          <w:tcPr>
            <w:tcW w:w="2835" w:type="dxa"/>
          </w:tcPr>
          <w:p w14:paraId="37BFB5D3" w14:textId="77777777" w:rsidR="0012500D" w:rsidRPr="005C56DA" w:rsidRDefault="0012500D" w:rsidP="00324EFF">
            <w:pPr>
              <w:rPr>
                <w:rFonts w:cstheme="minorHAnsi"/>
                <w:noProof/>
                <w:color w:val="000000" w:themeColor="text1"/>
                <w:sz w:val="20"/>
                <w:szCs w:val="20"/>
              </w:rPr>
            </w:pPr>
          </w:p>
        </w:tc>
        <w:tc>
          <w:tcPr>
            <w:tcW w:w="3055" w:type="dxa"/>
          </w:tcPr>
          <w:p w14:paraId="50AF31FF" w14:textId="77777777" w:rsidR="0012500D" w:rsidRPr="005C56DA" w:rsidRDefault="0012500D" w:rsidP="00324EFF">
            <w:pPr>
              <w:rPr>
                <w:rFonts w:cstheme="minorHAnsi"/>
                <w:noProof/>
                <w:color w:val="000000" w:themeColor="text1"/>
                <w:sz w:val="20"/>
                <w:szCs w:val="20"/>
              </w:rPr>
            </w:pPr>
          </w:p>
        </w:tc>
      </w:tr>
    </w:tbl>
    <w:p w14:paraId="6BCDA6E2" w14:textId="684C2C15" w:rsidR="0012500D" w:rsidRDefault="0012500D" w:rsidP="003E24DF">
      <w:pPr>
        <w:rPr>
          <w:rFonts w:ascii="Calibri" w:hAnsi="Calibri"/>
          <w:noProof/>
          <w:color w:val="000000" w:themeColor="text1"/>
          <w:sz w:val="4"/>
          <w:szCs w:val="4"/>
        </w:rPr>
      </w:pPr>
    </w:p>
    <w:p w14:paraId="4D441C83" w14:textId="0FC70C44" w:rsidR="00187926" w:rsidRDefault="00187926">
      <w:pPr>
        <w:rPr>
          <w:rFonts w:ascii="Calibri" w:hAnsi="Calibri"/>
          <w:noProof/>
          <w:color w:val="000000" w:themeColor="text1"/>
          <w:sz w:val="4"/>
          <w:szCs w:val="4"/>
        </w:rPr>
      </w:pPr>
      <w:r>
        <w:rPr>
          <w:rFonts w:ascii="Calibri" w:hAnsi="Calibri"/>
          <w:noProof/>
          <w:color w:val="000000" w:themeColor="text1"/>
          <w:sz w:val="4"/>
          <w:szCs w:val="4"/>
        </w:rPr>
        <w:br w:type="page"/>
      </w:r>
    </w:p>
    <w:tbl>
      <w:tblPr>
        <w:tblStyle w:val="TableGrid"/>
        <w:tblW w:w="0" w:type="auto"/>
        <w:tblLook w:val="04A0" w:firstRow="1" w:lastRow="0" w:firstColumn="1" w:lastColumn="0" w:noHBand="0" w:noVBand="1"/>
      </w:tblPr>
      <w:tblGrid>
        <w:gridCol w:w="14390"/>
      </w:tblGrid>
      <w:tr w:rsidR="00187926" w14:paraId="6CB93CC9" w14:textId="77777777" w:rsidTr="00187926">
        <w:trPr>
          <w:trHeight w:val="254"/>
        </w:trPr>
        <w:tc>
          <w:tcPr>
            <w:tcW w:w="14390" w:type="dxa"/>
            <w:shd w:val="clear" w:color="auto" w:fill="EE80BC" w:themeFill="accent1" w:themeFillTint="99"/>
            <w:vAlign w:val="center"/>
          </w:tcPr>
          <w:p w14:paraId="41AB8926" w14:textId="374CB307" w:rsidR="00187926" w:rsidRPr="00187926" w:rsidRDefault="00335588" w:rsidP="00187926">
            <w:pPr>
              <w:rPr>
                <w:rFonts w:ascii="Calibri" w:hAnsi="Calibri"/>
                <w:b/>
                <w:bCs/>
                <w:noProof/>
                <w:color w:val="000000" w:themeColor="text1"/>
                <w:sz w:val="20"/>
                <w:szCs w:val="20"/>
              </w:rPr>
            </w:pPr>
            <w:r>
              <w:rPr>
                <w:rFonts w:ascii="Calibri" w:hAnsi="Calibri"/>
                <w:b/>
                <w:bCs/>
                <w:noProof/>
                <w:color w:val="000000" w:themeColor="text1"/>
                <w:sz w:val="20"/>
                <w:szCs w:val="20"/>
              </w:rPr>
              <w:lastRenderedPageBreak/>
              <w:t xml:space="preserve">H: </w:t>
            </w:r>
            <w:r w:rsidR="00187926" w:rsidRPr="00187926">
              <w:rPr>
                <w:rFonts w:ascii="Calibri" w:hAnsi="Calibri"/>
                <w:b/>
                <w:bCs/>
                <w:noProof/>
                <w:color w:val="000000" w:themeColor="text1"/>
                <w:sz w:val="20"/>
                <w:szCs w:val="20"/>
              </w:rPr>
              <w:t>Supporting Families</w:t>
            </w:r>
          </w:p>
        </w:tc>
      </w:tr>
    </w:tbl>
    <w:p w14:paraId="43FC36E8" w14:textId="33C70DDB" w:rsidR="000B081A" w:rsidRPr="00250086" w:rsidRDefault="000B081A" w:rsidP="003E24DF">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0B081A" w14:paraId="3DF72BEF" w14:textId="77777777" w:rsidTr="00A64DA4">
        <w:tc>
          <w:tcPr>
            <w:tcW w:w="5524" w:type="dxa"/>
            <w:shd w:val="clear" w:color="auto" w:fill="F9D4E8" w:themeFill="accent1" w:themeFillTint="33"/>
          </w:tcPr>
          <w:p w14:paraId="3820DE14" w14:textId="766B637F" w:rsidR="000B081A" w:rsidRPr="00132F3C" w:rsidRDefault="000B081A" w:rsidP="000B081A">
            <w:pPr>
              <w:rPr>
                <w:rFonts w:ascii="Calibri" w:hAnsi="Calibri"/>
                <w:b/>
                <w:bCs/>
                <w:noProof/>
                <w:color w:val="000000" w:themeColor="text1"/>
                <w:sz w:val="22"/>
                <w:szCs w:val="22"/>
              </w:rPr>
            </w:pPr>
            <w:r w:rsidRPr="00132F3C">
              <w:rPr>
                <w:b/>
                <w:bCs/>
                <w:color w:val="000000" w:themeColor="text1"/>
                <w:sz w:val="22"/>
                <w:szCs w:val="22"/>
              </w:rPr>
              <w:t xml:space="preserve">Does the family require support with </w:t>
            </w:r>
            <w:r w:rsidRPr="00132F3C">
              <w:rPr>
                <w:rStyle w:val="Strong"/>
                <w:color w:val="000000" w:themeColor="text1"/>
                <w:sz w:val="22"/>
                <w:szCs w:val="22"/>
              </w:rPr>
              <w:t>getting a good education</w:t>
            </w:r>
            <w:r w:rsidRPr="00132F3C">
              <w:rPr>
                <w:b/>
                <w:bCs/>
                <w:color w:val="000000" w:themeColor="text1"/>
                <w:sz w:val="22"/>
                <w:szCs w:val="22"/>
              </w:rPr>
              <w:t>?</w:t>
            </w:r>
          </w:p>
        </w:tc>
        <w:tc>
          <w:tcPr>
            <w:tcW w:w="8866" w:type="dxa"/>
            <w:gridSpan w:val="3"/>
          </w:tcPr>
          <w:p w14:paraId="5FF465ED" w14:textId="08442D1B" w:rsidR="000B081A" w:rsidRDefault="000B081A" w:rsidP="000B081A">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A64DA4" w14:paraId="1DCE9169" w14:textId="77777777" w:rsidTr="00132F3C">
        <w:tc>
          <w:tcPr>
            <w:tcW w:w="5524" w:type="dxa"/>
            <w:shd w:val="clear" w:color="auto" w:fill="F9D4E8" w:themeFill="accent1" w:themeFillTint="33"/>
          </w:tcPr>
          <w:p w14:paraId="03B90823" w14:textId="7D467FBF" w:rsidR="00A64DA4" w:rsidRPr="00A64DA4" w:rsidRDefault="00A64DA4" w:rsidP="000B081A">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6C79E25B" w14:textId="31B358EF" w:rsidR="00A64DA4" w:rsidRPr="00132F3C" w:rsidRDefault="00A64DA4" w:rsidP="00A64DA4">
            <w:pPr>
              <w:jc w:val="center"/>
              <w:rPr>
                <w:b/>
                <w:bCs/>
                <w:color w:val="000000" w:themeColor="text1"/>
                <w:sz w:val="20"/>
                <w:szCs w:val="20"/>
              </w:rPr>
            </w:pPr>
            <w:r w:rsidRPr="00132F3C">
              <w:rPr>
                <w:b/>
                <w:bCs/>
                <w:color w:val="000000" w:themeColor="text1"/>
                <w:sz w:val="20"/>
                <w:szCs w:val="20"/>
              </w:rPr>
              <w:t>Outcome Status</w:t>
            </w:r>
          </w:p>
        </w:tc>
        <w:tc>
          <w:tcPr>
            <w:tcW w:w="5954" w:type="dxa"/>
            <w:shd w:val="clear" w:color="auto" w:fill="F9D4E8" w:themeFill="accent1" w:themeFillTint="33"/>
          </w:tcPr>
          <w:p w14:paraId="1AEDAD61" w14:textId="121904FF" w:rsidR="00A64DA4" w:rsidRPr="00132F3C" w:rsidRDefault="00A64DA4" w:rsidP="00A64DA4">
            <w:pPr>
              <w:jc w:val="center"/>
              <w:rPr>
                <w:b/>
                <w:bCs/>
                <w:color w:val="000000" w:themeColor="text1"/>
                <w:sz w:val="20"/>
                <w:szCs w:val="20"/>
              </w:rPr>
            </w:pPr>
            <w:r w:rsidRPr="00132F3C">
              <w:rPr>
                <w:b/>
                <w:bCs/>
                <w:color w:val="000000" w:themeColor="text1"/>
                <w:sz w:val="20"/>
                <w:szCs w:val="20"/>
              </w:rPr>
              <w:t>Further Details &amp; Progress Made</w:t>
            </w:r>
          </w:p>
        </w:tc>
        <w:tc>
          <w:tcPr>
            <w:tcW w:w="1495" w:type="dxa"/>
            <w:shd w:val="clear" w:color="auto" w:fill="F9D4E8" w:themeFill="accent1" w:themeFillTint="33"/>
          </w:tcPr>
          <w:p w14:paraId="5550F4DC" w14:textId="705C44B4" w:rsidR="00A64DA4" w:rsidRPr="00132F3C" w:rsidRDefault="00A64DA4" w:rsidP="000B081A">
            <w:pPr>
              <w:rPr>
                <w:b/>
                <w:bCs/>
                <w:color w:val="000000" w:themeColor="text1"/>
                <w:sz w:val="20"/>
                <w:szCs w:val="20"/>
              </w:rPr>
            </w:pPr>
            <w:r w:rsidRPr="00132F3C">
              <w:rPr>
                <w:b/>
                <w:bCs/>
                <w:color w:val="000000" w:themeColor="text1"/>
                <w:sz w:val="20"/>
                <w:szCs w:val="20"/>
              </w:rPr>
              <w:t>Target Date / Date Achieved</w:t>
            </w:r>
          </w:p>
        </w:tc>
      </w:tr>
      <w:tr w:rsidR="00A64DA4" w14:paraId="47F31B59" w14:textId="77777777" w:rsidTr="00132F3C">
        <w:tc>
          <w:tcPr>
            <w:tcW w:w="5524" w:type="dxa"/>
            <w:shd w:val="clear" w:color="auto" w:fill="F9D4E8" w:themeFill="accent1" w:themeFillTint="33"/>
          </w:tcPr>
          <w:p w14:paraId="79D9753F" w14:textId="6ECB4F13" w:rsidR="00A64DA4" w:rsidRPr="000B081A" w:rsidRDefault="00A64DA4" w:rsidP="000B081A">
            <w:pPr>
              <w:rPr>
                <w:color w:val="000000" w:themeColor="text1"/>
                <w:sz w:val="20"/>
                <w:szCs w:val="20"/>
              </w:rPr>
            </w:pPr>
            <w:r w:rsidRPr="000B081A">
              <w:rPr>
                <w:sz w:val="20"/>
                <w:szCs w:val="20"/>
              </w:rPr>
              <w:t>Average of less than 90% attendance for 2 consecutive terms</w:t>
            </w:r>
          </w:p>
        </w:tc>
        <w:sdt>
          <w:sdtPr>
            <w:rPr>
              <w:rFonts w:cstheme="minorHAnsi"/>
              <w:noProof/>
              <w:color w:val="000000" w:themeColor="text1"/>
              <w:sz w:val="20"/>
              <w:szCs w:val="20"/>
            </w:rPr>
            <w:id w:val="-302781747"/>
            <w:placeholder>
              <w:docPart w:val="52AD37FBEA8544E499D04F5E6FC96675"/>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4192A7F6" w14:textId="118BD81C" w:rsidR="00A64DA4" w:rsidRPr="00497A52" w:rsidRDefault="00132F3C" w:rsidP="000B081A">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24261AF" w14:textId="77777777" w:rsidR="00A64DA4" w:rsidRPr="00497A52" w:rsidRDefault="00A64DA4" w:rsidP="000B081A">
            <w:pPr>
              <w:rPr>
                <w:rFonts w:cstheme="minorHAnsi"/>
                <w:noProof/>
                <w:color w:val="000000" w:themeColor="text1"/>
                <w:sz w:val="20"/>
                <w:szCs w:val="20"/>
              </w:rPr>
            </w:pPr>
          </w:p>
        </w:tc>
        <w:sdt>
          <w:sdtPr>
            <w:rPr>
              <w:rFonts w:cstheme="minorHAnsi"/>
              <w:noProof/>
              <w:color w:val="000000" w:themeColor="text1"/>
              <w:sz w:val="20"/>
              <w:szCs w:val="20"/>
            </w:rPr>
            <w:id w:val="737908939"/>
            <w:placeholder>
              <w:docPart w:val="DefaultPlaceholder_-1854013437"/>
            </w:placeholder>
            <w:showingPlcHdr/>
            <w:date>
              <w:dateFormat w:val="dd/MM/yyyy"/>
              <w:lid w:val="en-GB"/>
              <w:storeMappedDataAs w:val="dateTime"/>
              <w:calendar w:val="gregorian"/>
            </w:date>
          </w:sdtPr>
          <w:sdtEndPr/>
          <w:sdtContent>
            <w:tc>
              <w:tcPr>
                <w:tcW w:w="1495" w:type="dxa"/>
              </w:tcPr>
              <w:p w14:paraId="2673EA60" w14:textId="02BF333F" w:rsidR="00A64DA4" w:rsidRPr="00497A52" w:rsidRDefault="00132F3C" w:rsidP="000B081A">
                <w:pPr>
                  <w:rPr>
                    <w:rFonts w:cstheme="minorHAnsi"/>
                    <w:noProof/>
                    <w:color w:val="000000" w:themeColor="text1"/>
                    <w:sz w:val="20"/>
                    <w:szCs w:val="20"/>
                  </w:rPr>
                </w:pPr>
                <w:r w:rsidRPr="00E25051">
                  <w:rPr>
                    <w:rStyle w:val="PlaceholderText"/>
                  </w:rPr>
                  <w:t>Click or tap to enter a date.</w:t>
                </w:r>
              </w:p>
            </w:tc>
          </w:sdtContent>
        </w:sdt>
      </w:tr>
      <w:tr w:rsidR="00A64DA4" w14:paraId="7E825DB2" w14:textId="77777777" w:rsidTr="00132F3C">
        <w:tc>
          <w:tcPr>
            <w:tcW w:w="5524" w:type="dxa"/>
            <w:shd w:val="clear" w:color="auto" w:fill="F9D4E8" w:themeFill="accent1" w:themeFillTint="33"/>
          </w:tcPr>
          <w:p w14:paraId="06DF2999" w14:textId="1D96B4F4" w:rsidR="00A64DA4" w:rsidRPr="000B081A" w:rsidRDefault="00A64DA4" w:rsidP="000B081A">
            <w:pPr>
              <w:rPr>
                <w:color w:val="000000" w:themeColor="text1"/>
                <w:sz w:val="20"/>
                <w:szCs w:val="20"/>
              </w:rPr>
            </w:pPr>
            <w:r w:rsidRPr="000B081A">
              <w:rPr>
                <w:sz w:val="20"/>
                <w:szCs w:val="20"/>
              </w:rPr>
              <w:t>Average of less than 50% attendance unauthorised for 2 consecutive terms</w:t>
            </w:r>
          </w:p>
        </w:tc>
        <w:sdt>
          <w:sdtPr>
            <w:rPr>
              <w:rFonts w:cstheme="minorHAnsi"/>
              <w:noProof/>
              <w:color w:val="000000" w:themeColor="text1"/>
              <w:sz w:val="20"/>
              <w:szCs w:val="20"/>
            </w:rPr>
            <w:id w:val="-524948097"/>
            <w:placeholder>
              <w:docPart w:val="85187342A4F842ADB560E2151E97A66A"/>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3C163378" w14:textId="463260FA" w:rsidR="00A64DA4" w:rsidRPr="00497A52" w:rsidRDefault="00132F3C" w:rsidP="000B081A">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AC14AAD" w14:textId="77777777" w:rsidR="00A64DA4" w:rsidRPr="00497A52" w:rsidRDefault="00A64DA4" w:rsidP="000B081A">
            <w:pPr>
              <w:rPr>
                <w:rFonts w:cstheme="minorHAnsi"/>
                <w:noProof/>
                <w:color w:val="000000" w:themeColor="text1"/>
                <w:sz w:val="20"/>
                <w:szCs w:val="20"/>
              </w:rPr>
            </w:pPr>
          </w:p>
        </w:tc>
        <w:sdt>
          <w:sdtPr>
            <w:rPr>
              <w:rFonts w:cstheme="minorHAnsi"/>
              <w:noProof/>
              <w:color w:val="000000" w:themeColor="text1"/>
              <w:sz w:val="20"/>
              <w:szCs w:val="20"/>
            </w:rPr>
            <w:id w:val="1940259061"/>
            <w:placeholder>
              <w:docPart w:val="C1BC014D659B4952BBE8D7D2F96E6E19"/>
            </w:placeholder>
            <w:showingPlcHdr/>
            <w:date>
              <w:dateFormat w:val="dd/MM/yyyy"/>
              <w:lid w:val="en-GB"/>
              <w:storeMappedDataAs w:val="dateTime"/>
              <w:calendar w:val="gregorian"/>
            </w:date>
          </w:sdtPr>
          <w:sdtEndPr/>
          <w:sdtContent>
            <w:tc>
              <w:tcPr>
                <w:tcW w:w="1495" w:type="dxa"/>
              </w:tcPr>
              <w:p w14:paraId="3A4B86E2" w14:textId="04F1F2DF" w:rsidR="00A64DA4" w:rsidRPr="00497A52" w:rsidRDefault="00132F3C" w:rsidP="000B081A">
                <w:pPr>
                  <w:rPr>
                    <w:rFonts w:cstheme="minorHAnsi"/>
                    <w:noProof/>
                    <w:color w:val="000000" w:themeColor="text1"/>
                    <w:sz w:val="20"/>
                    <w:szCs w:val="20"/>
                  </w:rPr>
                </w:pPr>
                <w:r w:rsidRPr="00E25051">
                  <w:rPr>
                    <w:rStyle w:val="PlaceholderText"/>
                  </w:rPr>
                  <w:t>Click or tap to enter a date.</w:t>
                </w:r>
              </w:p>
            </w:tc>
          </w:sdtContent>
        </w:sdt>
      </w:tr>
      <w:tr w:rsidR="00A64DA4" w14:paraId="5F4E234D" w14:textId="77777777" w:rsidTr="00132F3C">
        <w:tc>
          <w:tcPr>
            <w:tcW w:w="5524" w:type="dxa"/>
            <w:shd w:val="clear" w:color="auto" w:fill="F9D4E8" w:themeFill="accent1" w:themeFillTint="33"/>
          </w:tcPr>
          <w:p w14:paraId="72B64FC5" w14:textId="4FB187F6" w:rsidR="00A64DA4" w:rsidRPr="00A64DA4" w:rsidRDefault="00A64DA4" w:rsidP="000B081A">
            <w:pPr>
              <w:rPr>
                <w:sz w:val="20"/>
                <w:szCs w:val="20"/>
              </w:rPr>
            </w:pPr>
            <w:r w:rsidRPr="00A64DA4">
              <w:rPr>
                <w:sz w:val="20"/>
                <w:szCs w:val="20"/>
              </w:rPr>
              <w:t>Not able to participate and engage with education – motivation, emotional regulation and behaviour difficulties, risk of, or subject to, exclusions, concerns around suitability of Elective Home Education, child is off-roll and not receiving an education otherwise, risk of NEET</w:t>
            </w:r>
          </w:p>
        </w:tc>
        <w:sdt>
          <w:sdtPr>
            <w:rPr>
              <w:rFonts w:cstheme="minorHAnsi"/>
              <w:noProof/>
              <w:color w:val="000000" w:themeColor="text1"/>
              <w:sz w:val="20"/>
              <w:szCs w:val="20"/>
            </w:rPr>
            <w:id w:val="1738362782"/>
            <w:placeholder>
              <w:docPart w:val="EE8480F7607740E9953395D853F22118"/>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0992DC20" w14:textId="5CC0C213" w:rsidR="00A64DA4" w:rsidRPr="00497A52" w:rsidRDefault="00132F3C" w:rsidP="000B081A">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21368DA" w14:textId="77777777" w:rsidR="00A64DA4" w:rsidRPr="00497A52" w:rsidRDefault="00A64DA4" w:rsidP="000B081A">
            <w:pPr>
              <w:rPr>
                <w:rFonts w:cstheme="minorHAnsi"/>
                <w:noProof/>
                <w:color w:val="000000" w:themeColor="text1"/>
                <w:sz w:val="20"/>
                <w:szCs w:val="20"/>
              </w:rPr>
            </w:pPr>
          </w:p>
        </w:tc>
        <w:sdt>
          <w:sdtPr>
            <w:rPr>
              <w:rFonts w:cstheme="minorHAnsi"/>
              <w:noProof/>
              <w:color w:val="000000" w:themeColor="text1"/>
              <w:sz w:val="20"/>
              <w:szCs w:val="20"/>
            </w:rPr>
            <w:id w:val="780838125"/>
            <w:placeholder>
              <w:docPart w:val="903EDF1DF673480382CD6024BDD3A8D8"/>
            </w:placeholder>
            <w:showingPlcHdr/>
            <w:date>
              <w:dateFormat w:val="dd/MM/yyyy"/>
              <w:lid w:val="en-GB"/>
              <w:storeMappedDataAs w:val="dateTime"/>
              <w:calendar w:val="gregorian"/>
            </w:date>
          </w:sdtPr>
          <w:sdtEndPr/>
          <w:sdtContent>
            <w:tc>
              <w:tcPr>
                <w:tcW w:w="1495" w:type="dxa"/>
              </w:tcPr>
              <w:p w14:paraId="571F1AA5" w14:textId="399241DC" w:rsidR="00A64DA4" w:rsidRPr="00497A52" w:rsidRDefault="00132F3C" w:rsidP="000B081A">
                <w:pPr>
                  <w:rPr>
                    <w:rFonts w:cstheme="minorHAnsi"/>
                    <w:noProof/>
                    <w:color w:val="000000" w:themeColor="text1"/>
                    <w:sz w:val="20"/>
                    <w:szCs w:val="20"/>
                  </w:rPr>
                </w:pPr>
                <w:r w:rsidRPr="00E25051">
                  <w:rPr>
                    <w:rStyle w:val="PlaceholderText"/>
                  </w:rPr>
                  <w:t>Click or tap to enter a date.</w:t>
                </w:r>
              </w:p>
            </w:tc>
          </w:sdtContent>
        </w:sdt>
      </w:tr>
      <w:tr w:rsidR="00A64DA4" w14:paraId="3A57DF49" w14:textId="77777777" w:rsidTr="00132F3C">
        <w:tc>
          <w:tcPr>
            <w:tcW w:w="5524" w:type="dxa"/>
            <w:shd w:val="clear" w:color="auto" w:fill="F9D4E8" w:themeFill="accent1" w:themeFillTint="33"/>
          </w:tcPr>
          <w:p w14:paraId="0F34EF89" w14:textId="01B4CF82" w:rsidR="00A64DA4" w:rsidRPr="00A64DA4" w:rsidRDefault="00A64DA4" w:rsidP="000B081A">
            <w:pPr>
              <w:rPr>
                <w:sz w:val="20"/>
                <w:szCs w:val="20"/>
              </w:rPr>
            </w:pPr>
            <w:r w:rsidRPr="00A64DA4">
              <w:rPr>
                <w:sz w:val="20"/>
                <w:szCs w:val="20"/>
              </w:rPr>
              <w:t>Child's special educational needs not being met</w:t>
            </w:r>
          </w:p>
        </w:tc>
        <w:sdt>
          <w:sdtPr>
            <w:rPr>
              <w:rFonts w:cstheme="minorHAnsi"/>
              <w:noProof/>
              <w:color w:val="000000" w:themeColor="text1"/>
              <w:sz w:val="20"/>
              <w:szCs w:val="20"/>
            </w:rPr>
            <w:id w:val="-583221326"/>
            <w:placeholder>
              <w:docPart w:val="893157D866F941F0A6733317021E1E68"/>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05417819" w14:textId="43B34061" w:rsidR="00A64DA4" w:rsidRPr="00497A52" w:rsidRDefault="00132F3C" w:rsidP="000B081A">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BA8FD12" w14:textId="77777777" w:rsidR="00A64DA4" w:rsidRPr="00497A52" w:rsidRDefault="00A64DA4" w:rsidP="000B081A">
            <w:pPr>
              <w:rPr>
                <w:rFonts w:cstheme="minorHAnsi"/>
                <w:noProof/>
                <w:color w:val="000000" w:themeColor="text1"/>
                <w:sz w:val="20"/>
                <w:szCs w:val="20"/>
              </w:rPr>
            </w:pPr>
          </w:p>
        </w:tc>
        <w:sdt>
          <w:sdtPr>
            <w:rPr>
              <w:rFonts w:cstheme="minorHAnsi"/>
              <w:noProof/>
              <w:color w:val="000000" w:themeColor="text1"/>
              <w:sz w:val="20"/>
              <w:szCs w:val="20"/>
            </w:rPr>
            <w:id w:val="-1802378862"/>
            <w:placeholder>
              <w:docPart w:val="2E07514A4C164E0E8C830FAB2B921CE2"/>
            </w:placeholder>
            <w:showingPlcHdr/>
            <w:date>
              <w:dateFormat w:val="dd/MM/yyyy"/>
              <w:lid w:val="en-GB"/>
              <w:storeMappedDataAs w:val="dateTime"/>
              <w:calendar w:val="gregorian"/>
            </w:date>
          </w:sdtPr>
          <w:sdtEndPr/>
          <w:sdtContent>
            <w:tc>
              <w:tcPr>
                <w:tcW w:w="1495" w:type="dxa"/>
              </w:tcPr>
              <w:p w14:paraId="7CD60A58" w14:textId="059BE13A" w:rsidR="00A64DA4" w:rsidRPr="00497A52" w:rsidRDefault="00132F3C" w:rsidP="000B081A">
                <w:pPr>
                  <w:rPr>
                    <w:rFonts w:cstheme="minorHAnsi"/>
                    <w:noProof/>
                    <w:color w:val="000000" w:themeColor="text1"/>
                    <w:sz w:val="20"/>
                    <w:szCs w:val="20"/>
                  </w:rPr>
                </w:pPr>
                <w:r w:rsidRPr="00E25051">
                  <w:rPr>
                    <w:rStyle w:val="PlaceholderText"/>
                  </w:rPr>
                  <w:t>Click or tap to enter a date.</w:t>
                </w:r>
              </w:p>
            </w:tc>
          </w:sdtContent>
        </w:sdt>
      </w:tr>
    </w:tbl>
    <w:p w14:paraId="14A09562" w14:textId="00151611" w:rsidR="00187926" w:rsidRDefault="00187926" w:rsidP="003E24DF">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132F3C" w14:paraId="04537AF6" w14:textId="77777777" w:rsidTr="00B30A45">
        <w:tc>
          <w:tcPr>
            <w:tcW w:w="5524" w:type="dxa"/>
            <w:shd w:val="clear" w:color="auto" w:fill="F9D4E8" w:themeFill="accent1" w:themeFillTint="33"/>
          </w:tcPr>
          <w:p w14:paraId="1E0D4E46" w14:textId="07C23577" w:rsidR="00132F3C" w:rsidRPr="006B3C50" w:rsidRDefault="00132F3C" w:rsidP="00B30A45">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with </w:t>
            </w:r>
            <w:r w:rsidRPr="006B3C50">
              <w:rPr>
                <w:rStyle w:val="Strong"/>
                <w:color w:val="000000" w:themeColor="text1"/>
                <w:sz w:val="22"/>
                <w:szCs w:val="22"/>
              </w:rPr>
              <w:t>good early years development</w:t>
            </w:r>
            <w:r w:rsidRPr="006B3C50">
              <w:rPr>
                <w:b/>
                <w:bCs/>
                <w:color w:val="000000" w:themeColor="text1"/>
                <w:sz w:val="22"/>
                <w:szCs w:val="22"/>
              </w:rPr>
              <w:t>?</w:t>
            </w:r>
          </w:p>
        </w:tc>
        <w:tc>
          <w:tcPr>
            <w:tcW w:w="8866" w:type="dxa"/>
            <w:gridSpan w:val="3"/>
          </w:tcPr>
          <w:p w14:paraId="7F809EA7" w14:textId="77777777" w:rsidR="00132F3C" w:rsidRDefault="00132F3C" w:rsidP="00B30A45">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32F3C" w14:paraId="72D77D3B" w14:textId="77777777" w:rsidTr="00132F3C">
        <w:tc>
          <w:tcPr>
            <w:tcW w:w="5524" w:type="dxa"/>
            <w:shd w:val="clear" w:color="auto" w:fill="F9D4E8" w:themeFill="accent1" w:themeFillTint="33"/>
          </w:tcPr>
          <w:p w14:paraId="11A0E073" w14:textId="2D645610" w:rsidR="00132F3C" w:rsidRPr="00A64DA4" w:rsidRDefault="00132F3C" w:rsidP="00B30A45">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63CF4E47" w14:textId="77777777" w:rsidR="00132F3C" w:rsidRPr="006B3C50" w:rsidRDefault="00132F3C" w:rsidP="00B30A45">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22FAE3F8" w14:textId="77777777" w:rsidR="00132F3C" w:rsidRPr="006B3C50" w:rsidRDefault="00132F3C" w:rsidP="00B30A45">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0E086355" w14:textId="77777777" w:rsidR="00132F3C" w:rsidRPr="006B3C50" w:rsidRDefault="00132F3C" w:rsidP="00B30A45">
            <w:pPr>
              <w:rPr>
                <w:b/>
                <w:bCs/>
                <w:color w:val="000000" w:themeColor="text1"/>
                <w:sz w:val="20"/>
                <w:szCs w:val="20"/>
              </w:rPr>
            </w:pPr>
            <w:r w:rsidRPr="006B3C50">
              <w:rPr>
                <w:b/>
                <w:bCs/>
                <w:color w:val="000000" w:themeColor="text1"/>
                <w:sz w:val="20"/>
                <w:szCs w:val="20"/>
              </w:rPr>
              <w:t>Target Date / Date Achieved</w:t>
            </w:r>
          </w:p>
        </w:tc>
      </w:tr>
      <w:tr w:rsidR="00132F3C" w14:paraId="54C46956" w14:textId="77777777" w:rsidTr="00B30A45">
        <w:tc>
          <w:tcPr>
            <w:tcW w:w="5524" w:type="dxa"/>
            <w:shd w:val="clear" w:color="auto" w:fill="F9D4E8" w:themeFill="accent1" w:themeFillTint="33"/>
          </w:tcPr>
          <w:p w14:paraId="4FEC39F7" w14:textId="31E1609A" w:rsidR="00132F3C" w:rsidRPr="00132F3C" w:rsidRDefault="00132F3C" w:rsidP="00B30A45">
            <w:pPr>
              <w:rPr>
                <w:color w:val="000000" w:themeColor="text1"/>
                <w:sz w:val="20"/>
                <w:szCs w:val="20"/>
              </w:rPr>
            </w:pPr>
            <w:r w:rsidRPr="00132F3C">
              <w:rPr>
                <w:sz w:val="20"/>
                <w:szCs w:val="20"/>
              </w:rPr>
              <w:t>Expectant or new parent/carers who require additional or specialist support (e.g., young parents, parents who have been in care, parents with learning needs)</w:t>
            </w:r>
          </w:p>
        </w:tc>
        <w:sdt>
          <w:sdtPr>
            <w:rPr>
              <w:rFonts w:cstheme="minorHAnsi"/>
              <w:noProof/>
              <w:color w:val="000000" w:themeColor="text1"/>
              <w:sz w:val="20"/>
              <w:szCs w:val="20"/>
            </w:rPr>
            <w:id w:val="1690799819"/>
            <w:placeholder>
              <w:docPart w:val="6CEF13AB23854A93A9BA68ECE3DF3919"/>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3478AA8C" w14:textId="77777777" w:rsidR="00132F3C" w:rsidRPr="00497A52" w:rsidRDefault="00132F3C"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4339354" w14:textId="77777777" w:rsidR="00132F3C" w:rsidRPr="00497A52" w:rsidRDefault="00132F3C" w:rsidP="00B30A45">
            <w:pPr>
              <w:rPr>
                <w:rFonts w:cstheme="minorHAnsi"/>
                <w:noProof/>
                <w:color w:val="000000" w:themeColor="text1"/>
                <w:sz w:val="20"/>
                <w:szCs w:val="20"/>
              </w:rPr>
            </w:pPr>
          </w:p>
        </w:tc>
        <w:sdt>
          <w:sdtPr>
            <w:rPr>
              <w:rFonts w:cstheme="minorHAnsi"/>
              <w:noProof/>
              <w:color w:val="000000" w:themeColor="text1"/>
              <w:sz w:val="20"/>
              <w:szCs w:val="20"/>
            </w:rPr>
            <w:id w:val="1720934866"/>
            <w:placeholder>
              <w:docPart w:val="F9C177DA02EA4B73B01C8E9EEC09B7FA"/>
            </w:placeholder>
            <w:showingPlcHdr/>
            <w:date>
              <w:dateFormat w:val="dd/MM/yyyy"/>
              <w:lid w:val="en-GB"/>
              <w:storeMappedDataAs w:val="dateTime"/>
              <w:calendar w:val="gregorian"/>
            </w:date>
          </w:sdtPr>
          <w:sdtEndPr/>
          <w:sdtContent>
            <w:tc>
              <w:tcPr>
                <w:tcW w:w="1495" w:type="dxa"/>
              </w:tcPr>
              <w:p w14:paraId="19A7C886" w14:textId="77777777" w:rsidR="00132F3C" w:rsidRPr="00497A52" w:rsidRDefault="00132F3C" w:rsidP="00B30A45">
                <w:pPr>
                  <w:rPr>
                    <w:rFonts w:cstheme="minorHAnsi"/>
                    <w:noProof/>
                    <w:color w:val="000000" w:themeColor="text1"/>
                    <w:sz w:val="20"/>
                    <w:szCs w:val="20"/>
                  </w:rPr>
                </w:pPr>
                <w:r w:rsidRPr="00E25051">
                  <w:rPr>
                    <w:rStyle w:val="PlaceholderText"/>
                  </w:rPr>
                  <w:t>Click or tap to enter a date.</w:t>
                </w:r>
              </w:p>
            </w:tc>
          </w:sdtContent>
        </w:sdt>
      </w:tr>
      <w:tr w:rsidR="00132F3C" w14:paraId="406B618D" w14:textId="77777777" w:rsidTr="00B30A45">
        <w:tc>
          <w:tcPr>
            <w:tcW w:w="5524" w:type="dxa"/>
            <w:shd w:val="clear" w:color="auto" w:fill="F9D4E8" w:themeFill="accent1" w:themeFillTint="33"/>
          </w:tcPr>
          <w:p w14:paraId="0E09EBFA" w14:textId="42EC31C3" w:rsidR="00132F3C" w:rsidRPr="00132F3C" w:rsidRDefault="00132F3C" w:rsidP="00B30A45">
            <w:pPr>
              <w:rPr>
                <w:color w:val="000000" w:themeColor="text1"/>
                <w:sz w:val="20"/>
                <w:szCs w:val="20"/>
              </w:rPr>
            </w:pPr>
            <w:r w:rsidRPr="00132F3C">
              <w:rPr>
                <w:sz w:val="20"/>
                <w:szCs w:val="20"/>
              </w:rPr>
              <w:t xml:space="preserve">Child’s (0-5 </w:t>
            </w:r>
            <w:proofErr w:type="spellStart"/>
            <w:r w:rsidRPr="00132F3C">
              <w:rPr>
                <w:sz w:val="20"/>
                <w:szCs w:val="20"/>
              </w:rPr>
              <w:t>yrs</w:t>
            </w:r>
            <w:proofErr w:type="spellEnd"/>
            <w:r w:rsidRPr="00132F3C">
              <w:rPr>
                <w:sz w:val="20"/>
                <w:szCs w:val="20"/>
              </w:rPr>
              <w:t>) physical health needs not met (e.g., immunisations not up to date, concerning accidental injuries, dental hygiene)</w:t>
            </w:r>
          </w:p>
        </w:tc>
        <w:sdt>
          <w:sdtPr>
            <w:rPr>
              <w:rFonts w:cstheme="minorHAnsi"/>
              <w:noProof/>
              <w:color w:val="000000" w:themeColor="text1"/>
              <w:sz w:val="20"/>
              <w:szCs w:val="20"/>
            </w:rPr>
            <w:id w:val="533089199"/>
            <w:placeholder>
              <w:docPart w:val="4BEC111166B748D388875C1DFCB6652F"/>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2DAE803B" w14:textId="77777777" w:rsidR="00132F3C" w:rsidRPr="00497A52" w:rsidRDefault="00132F3C"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A7A29EF" w14:textId="77777777" w:rsidR="00132F3C" w:rsidRPr="00497A52" w:rsidRDefault="00132F3C" w:rsidP="00B30A45">
            <w:pPr>
              <w:rPr>
                <w:rFonts w:cstheme="minorHAnsi"/>
                <w:noProof/>
                <w:color w:val="000000" w:themeColor="text1"/>
                <w:sz w:val="20"/>
                <w:szCs w:val="20"/>
              </w:rPr>
            </w:pPr>
          </w:p>
        </w:tc>
        <w:sdt>
          <w:sdtPr>
            <w:rPr>
              <w:rFonts w:cstheme="minorHAnsi"/>
              <w:noProof/>
              <w:color w:val="000000" w:themeColor="text1"/>
              <w:sz w:val="20"/>
              <w:szCs w:val="20"/>
            </w:rPr>
            <w:id w:val="-791977848"/>
            <w:placeholder>
              <w:docPart w:val="930DE43CB8B34A2AB7A139992E4BEE16"/>
            </w:placeholder>
            <w:showingPlcHdr/>
            <w:date>
              <w:dateFormat w:val="dd/MM/yyyy"/>
              <w:lid w:val="en-GB"/>
              <w:storeMappedDataAs w:val="dateTime"/>
              <w:calendar w:val="gregorian"/>
            </w:date>
          </w:sdtPr>
          <w:sdtEndPr/>
          <w:sdtContent>
            <w:tc>
              <w:tcPr>
                <w:tcW w:w="1495" w:type="dxa"/>
              </w:tcPr>
              <w:p w14:paraId="5BA768C6" w14:textId="77777777" w:rsidR="00132F3C" w:rsidRPr="00497A52" w:rsidRDefault="00132F3C" w:rsidP="00B30A45">
                <w:pPr>
                  <w:rPr>
                    <w:rFonts w:cstheme="minorHAnsi"/>
                    <w:noProof/>
                    <w:color w:val="000000" w:themeColor="text1"/>
                    <w:sz w:val="20"/>
                    <w:szCs w:val="20"/>
                  </w:rPr>
                </w:pPr>
                <w:r w:rsidRPr="00E25051">
                  <w:rPr>
                    <w:rStyle w:val="PlaceholderText"/>
                  </w:rPr>
                  <w:t>Click or tap to enter a date.</w:t>
                </w:r>
              </w:p>
            </w:tc>
          </w:sdtContent>
        </w:sdt>
      </w:tr>
      <w:tr w:rsidR="00132F3C" w14:paraId="46710993" w14:textId="77777777" w:rsidTr="00B30A45">
        <w:tc>
          <w:tcPr>
            <w:tcW w:w="5524" w:type="dxa"/>
            <w:shd w:val="clear" w:color="auto" w:fill="F9D4E8" w:themeFill="accent1" w:themeFillTint="33"/>
          </w:tcPr>
          <w:p w14:paraId="728A2E18" w14:textId="6E0C9EC7" w:rsidR="00132F3C" w:rsidRPr="00A64DA4" w:rsidRDefault="00132F3C" w:rsidP="00B30A45">
            <w:pPr>
              <w:rPr>
                <w:sz w:val="20"/>
                <w:szCs w:val="20"/>
              </w:rPr>
            </w:pPr>
            <w:r w:rsidRPr="006B3C50">
              <w:rPr>
                <w:sz w:val="20"/>
                <w:szCs w:val="20"/>
              </w:rPr>
              <w:lastRenderedPageBreak/>
              <w:t xml:space="preserve">Child's (0-5 </w:t>
            </w:r>
            <w:proofErr w:type="spellStart"/>
            <w:r w:rsidRPr="006B3C50">
              <w:rPr>
                <w:sz w:val="20"/>
                <w:szCs w:val="20"/>
              </w:rPr>
              <w:t>yrs</w:t>
            </w:r>
            <w:proofErr w:type="spellEnd"/>
            <w:r w:rsidRPr="006B3C50">
              <w:rPr>
                <w:sz w:val="20"/>
                <w:szCs w:val="20"/>
              </w:rPr>
              <w:t>) developmental needs not being met (e.g., communication</w:t>
            </w:r>
            <w:r>
              <w:rPr>
                <w:sz w:val="17"/>
                <w:szCs w:val="17"/>
              </w:rPr>
              <w:t xml:space="preserve"> </w:t>
            </w:r>
            <w:r w:rsidRPr="00132F3C">
              <w:rPr>
                <w:sz w:val="20"/>
                <w:szCs w:val="20"/>
              </w:rPr>
              <w:t>skills/speech and language, problem-solving, school readiness, personal, social and emotional development)</w:t>
            </w:r>
          </w:p>
        </w:tc>
        <w:sdt>
          <w:sdtPr>
            <w:rPr>
              <w:rFonts w:cstheme="minorHAnsi"/>
              <w:noProof/>
              <w:color w:val="000000" w:themeColor="text1"/>
              <w:sz w:val="20"/>
              <w:szCs w:val="20"/>
            </w:rPr>
            <w:id w:val="-1786566436"/>
            <w:placeholder>
              <w:docPart w:val="C9540D9663E04775AAF2C6CF63E45D6A"/>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3A1740AF" w14:textId="77777777" w:rsidR="00132F3C" w:rsidRPr="00497A52" w:rsidRDefault="00132F3C"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9195E0E" w14:textId="77777777" w:rsidR="00132F3C" w:rsidRPr="00497A52" w:rsidRDefault="00132F3C" w:rsidP="00B30A45">
            <w:pPr>
              <w:rPr>
                <w:rFonts w:cstheme="minorHAnsi"/>
                <w:noProof/>
                <w:color w:val="000000" w:themeColor="text1"/>
                <w:sz w:val="20"/>
                <w:szCs w:val="20"/>
              </w:rPr>
            </w:pPr>
          </w:p>
        </w:tc>
        <w:sdt>
          <w:sdtPr>
            <w:rPr>
              <w:rFonts w:cstheme="minorHAnsi"/>
              <w:noProof/>
              <w:color w:val="000000" w:themeColor="text1"/>
              <w:sz w:val="20"/>
              <w:szCs w:val="20"/>
            </w:rPr>
            <w:id w:val="-797994935"/>
            <w:placeholder>
              <w:docPart w:val="A2DAC4006C314923A4D286FEF5A34578"/>
            </w:placeholder>
            <w:showingPlcHdr/>
            <w:date>
              <w:dateFormat w:val="dd/MM/yyyy"/>
              <w:lid w:val="en-GB"/>
              <w:storeMappedDataAs w:val="dateTime"/>
              <w:calendar w:val="gregorian"/>
            </w:date>
          </w:sdtPr>
          <w:sdtEndPr/>
          <w:sdtContent>
            <w:tc>
              <w:tcPr>
                <w:tcW w:w="1495" w:type="dxa"/>
              </w:tcPr>
              <w:p w14:paraId="4D3A08D1" w14:textId="77777777" w:rsidR="00132F3C" w:rsidRPr="00497A52" w:rsidRDefault="00132F3C" w:rsidP="00B30A45">
                <w:pPr>
                  <w:rPr>
                    <w:rFonts w:cstheme="minorHAnsi"/>
                    <w:noProof/>
                    <w:color w:val="000000" w:themeColor="text1"/>
                    <w:sz w:val="20"/>
                    <w:szCs w:val="20"/>
                  </w:rPr>
                </w:pPr>
                <w:r w:rsidRPr="00E25051">
                  <w:rPr>
                    <w:rStyle w:val="PlaceholderText"/>
                  </w:rPr>
                  <w:t>Click or tap to enter a date.</w:t>
                </w:r>
              </w:p>
            </w:tc>
          </w:sdtContent>
        </w:sdt>
      </w:tr>
    </w:tbl>
    <w:p w14:paraId="154926DA" w14:textId="77777777" w:rsidR="00132F3C" w:rsidRDefault="00132F3C" w:rsidP="003E24DF">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6B3C50" w14:paraId="7AF025B1" w14:textId="77777777" w:rsidTr="00B30A45">
        <w:tc>
          <w:tcPr>
            <w:tcW w:w="5524" w:type="dxa"/>
            <w:shd w:val="clear" w:color="auto" w:fill="F9D4E8" w:themeFill="accent1" w:themeFillTint="33"/>
          </w:tcPr>
          <w:p w14:paraId="69798196" w14:textId="49705BF0" w:rsidR="006B3C50" w:rsidRPr="006B3C50" w:rsidRDefault="006B3C50" w:rsidP="00B30A45">
            <w:pPr>
              <w:rPr>
                <w:rFonts w:ascii="Calibri" w:hAnsi="Calibri"/>
                <w:b/>
                <w:bCs/>
                <w:noProof/>
                <w:color w:val="000000" w:themeColor="text1"/>
                <w:sz w:val="22"/>
                <w:szCs w:val="22"/>
              </w:rPr>
            </w:pPr>
            <w:r w:rsidRPr="006B3C50">
              <w:rPr>
                <w:b/>
                <w:bCs/>
                <w:color w:val="000000" w:themeColor="text1"/>
                <w:sz w:val="22"/>
                <w:szCs w:val="22"/>
              </w:rPr>
              <w:t>Does the family require support with</w:t>
            </w:r>
            <w:r w:rsidRPr="006B3C50">
              <w:rPr>
                <w:color w:val="000000" w:themeColor="text1"/>
                <w:sz w:val="22"/>
                <w:szCs w:val="22"/>
              </w:rPr>
              <w:t xml:space="preserve"> </w:t>
            </w:r>
            <w:r w:rsidRPr="006B3C50">
              <w:rPr>
                <w:rStyle w:val="Strong"/>
                <w:color w:val="000000" w:themeColor="text1"/>
                <w:sz w:val="22"/>
                <w:szCs w:val="22"/>
              </w:rPr>
              <w:t>improving mental and physical health</w:t>
            </w:r>
            <w:r w:rsidRPr="006B3C50">
              <w:rPr>
                <w:color w:val="000000" w:themeColor="text1"/>
                <w:sz w:val="22"/>
                <w:szCs w:val="22"/>
              </w:rPr>
              <w:t>?</w:t>
            </w:r>
          </w:p>
        </w:tc>
        <w:tc>
          <w:tcPr>
            <w:tcW w:w="8866" w:type="dxa"/>
            <w:gridSpan w:val="3"/>
          </w:tcPr>
          <w:p w14:paraId="756D3DFE" w14:textId="77777777" w:rsidR="006B3C50" w:rsidRDefault="006B3C50" w:rsidP="00B30A45">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6B3C50" w14:paraId="035AEB3A" w14:textId="77777777" w:rsidTr="00B30A45">
        <w:tc>
          <w:tcPr>
            <w:tcW w:w="5524" w:type="dxa"/>
            <w:shd w:val="clear" w:color="auto" w:fill="F9D4E8" w:themeFill="accent1" w:themeFillTint="33"/>
          </w:tcPr>
          <w:p w14:paraId="69E2F135" w14:textId="6B581681" w:rsidR="006B3C50" w:rsidRPr="00A64DA4" w:rsidRDefault="006B3C50" w:rsidP="00B30A45">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424C6C79" w14:textId="77777777" w:rsidR="006B3C50" w:rsidRPr="006B3C50" w:rsidRDefault="006B3C50" w:rsidP="00B30A45">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08EA3F38" w14:textId="77777777" w:rsidR="006B3C50" w:rsidRPr="006B3C50" w:rsidRDefault="006B3C50" w:rsidP="00B30A45">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1D87F1FB" w14:textId="77777777" w:rsidR="006B3C50" w:rsidRPr="006B3C50" w:rsidRDefault="006B3C50" w:rsidP="00B30A45">
            <w:pPr>
              <w:rPr>
                <w:b/>
                <w:bCs/>
                <w:color w:val="000000" w:themeColor="text1"/>
                <w:sz w:val="20"/>
                <w:szCs w:val="20"/>
              </w:rPr>
            </w:pPr>
            <w:r w:rsidRPr="006B3C50">
              <w:rPr>
                <w:b/>
                <w:bCs/>
                <w:color w:val="000000" w:themeColor="text1"/>
                <w:sz w:val="20"/>
                <w:szCs w:val="20"/>
              </w:rPr>
              <w:t>Target Date / Date Achieved</w:t>
            </w:r>
          </w:p>
        </w:tc>
      </w:tr>
      <w:tr w:rsidR="006B3C50" w14:paraId="756E9486" w14:textId="77777777" w:rsidTr="006B3C50">
        <w:trPr>
          <w:trHeight w:val="483"/>
        </w:trPr>
        <w:tc>
          <w:tcPr>
            <w:tcW w:w="5524" w:type="dxa"/>
            <w:shd w:val="clear" w:color="auto" w:fill="F9D4E8" w:themeFill="accent1" w:themeFillTint="33"/>
          </w:tcPr>
          <w:p w14:paraId="51FEB6A8" w14:textId="6B91B297" w:rsidR="006B3C50" w:rsidRPr="006B3C50" w:rsidRDefault="006B3C50" w:rsidP="00B30A45">
            <w:pPr>
              <w:rPr>
                <w:color w:val="000000" w:themeColor="text1"/>
                <w:sz w:val="20"/>
                <w:szCs w:val="20"/>
              </w:rPr>
            </w:pPr>
            <w:r w:rsidRPr="006B3C50">
              <w:rPr>
                <w:sz w:val="20"/>
                <w:szCs w:val="20"/>
              </w:rPr>
              <w:t>Child needs support with their mental health</w:t>
            </w:r>
          </w:p>
        </w:tc>
        <w:sdt>
          <w:sdtPr>
            <w:rPr>
              <w:rFonts w:cstheme="minorHAnsi"/>
              <w:noProof/>
              <w:color w:val="000000" w:themeColor="text1"/>
              <w:sz w:val="20"/>
              <w:szCs w:val="20"/>
            </w:rPr>
            <w:id w:val="-761995823"/>
            <w:placeholder>
              <w:docPart w:val="9A9409C3FF2041D99447CE90D5491E32"/>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33B239C7" w14:textId="77777777" w:rsidR="006B3C50" w:rsidRPr="00497A52" w:rsidRDefault="006B3C50"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575F4C9A" w14:textId="77777777" w:rsidR="006B3C50" w:rsidRPr="00497A52" w:rsidRDefault="006B3C50" w:rsidP="00B30A45">
            <w:pPr>
              <w:rPr>
                <w:rFonts w:cstheme="minorHAnsi"/>
                <w:noProof/>
                <w:color w:val="000000" w:themeColor="text1"/>
                <w:sz w:val="20"/>
                <w:szCs w:val="20"/>
              </w:rPr>
            </w:pPr>
          </w:p>
        </w:tc>
        <w:sdt>
          <w:sdtPr>
            <w:rPr>
              <w:rFonts w:cstheme="minorHAnsi"/>
              <w:noProof/>
              <w:color w:val="000000" w:themeColor="text1"/>
              <w:sz w:val="20"/>
              <w:szCs w:val="20"/>
            </w:rPr>
            <w:id w:val="86813210"/>
            <w:placeholder>
              <w:docPart w:val="2D86F1EC9A4C451E86D66AEA23AD5038"/>
            </w:placeholder>
            <w:showingPlcHdr/>
            <w:date>
              <w:dateFormat w:val="dd/MM/yyyy"/>
              <w:lid w:val="en-GB"/>
              <w:storeMappedDataAs w:val="dateTime"/>
              <w:calendar w:val="gregorian"/>
            </w:date>
          </w:sdtPr>
          <w:sdtEndPr/>
          <w:sdtContent>
            <w:tc>
              <w:tcPr>
                <w:tcW w:w="1495" w:type="dxa"/>
              </w:tcPr>
              <w:p w14:paraId="7E0A8A75" w14:textId="77777777" w:rsidR="006B3C50" w:rsidRPr="00497A52" w:rsidRDefault="006B3C50" w:rsidP="00B30A45">
                <w:pPr>
                  <w:rPr>
                    <w:rFonts w:cstheme="minorHAnsi"/>
                    <w:noProof/>
                    <w:color w:val="000000" w:themeColor="text1"/>
                    <w:sz w:val="20"/>
                    <w:szCs w:val="20"/>
                  </w:rPr>
                </w:pPr>
                <w:r w:rsidRPr="00E25051">
                  <w:rPr>
                    <w:rStyle w:val="PlaceholderText"/>
                  </w:rPr>
                  <w:t>Click or tap to enter a date.</w:t>
                </w:r>
              </w:p>
            </w:tc>
          </w:sdtContent>
        </w:sdt>
      </w:tr>
      <w:tr w:rsidR="006B3C50" w14:paraId="29E2B5D7" w14:textId="77777777" w:rsidTr="00B30A45">
        <w:tc>
          <w:tcPr>
            <w:tcW w:w="5524" w:type="dxa"/>
            <w:shd w:val="clear" w:color="auto" w:fill="F9D4E8" w:themeFill="accent1" w:themeFillTint="33"/>
          </w:tcPr>
          <w:p w14:paraId="2E44D9C8" w14:textId="16932CF0" w:rsidR="006B3C50" w:rsidRPr="006B3C50" w:rsidRDefault="006B3C50" w:rsidP="00B30A45">
            <w:pPr>
              <w:rPr>
                <w:color w:val="000000" w:themeColor="text1"/>
                <w:sz w:val="20"/>
                <w:szCs w:val="20"/>
              </w:rPr>
            </w:pPr>
            <w:r w:rsidRPr="006B3C50">
              <w:rPr>
                <w:sz w:val="20"/>
                <w:szCs w:val="20"/>
              </w:rPr>
              <w:t>Adult needs support with their mental health</w:t>
            </w:r>
          </w:p>
        </w:tc>
        <w:sdt>
          <w:sdtPr>
            <w:rPr>
              <w:rFonts w:cstheme="minorHAnsi"/>
              <w:noProof/>
              <w:color w:val="000000" w:themeColor="text1"/>
              <w:sz w:val="20"/>
              <w:szCs w:val="20"/>
            </w:rPr>
            <w:id w:val="-147049848"/>
            <w:placeholder>
              <w:docPart w:val="2DCCA41870B64144BDD22100893D24E4"/>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2263A64C" w14:textId="77777777" w:rsidR="006B3C50" w:rsidRPr="00497A52" w:rsidRDefault="006B3C50"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3EF86E0" w14:textId="77777777" w:rsidR="006B3C50" w:rsidRPr="00497A52" w:rsidRDefault="006B3C50" w:rsidP="00B30A45">
            <w:pPr>
              <w:rPr>
                <w:rFonts w:cstheme="minorHAnsi"/>
                <w:noProof/>
                <w:color w:val="000000" w:themeColor="text1"/>
                <w:sz w:val="20"/>
                <w:szCs w:val="20"/>
              </w:rPr>
            </w:pPr>
          </w:p>
        </w:tc>
        <w:sdt>
          <w:sdtPr>
            <w:rPr>
              <w:rFonts w:cstheme="minorHAnsi"/>
              <w:noProof/>
              <w:color w:val="000000" w:themeColor="text1"/>
              <w:sz w:val="20"/>
              <w:szCs w:val="20"/>
            </w:rPr>
            <w:id w:val="-747654973"/>
            <w:placeholder>
              <w:docPart w:val="B7FEEC139E0C489FA53A423CDC842BFD"/>
            </w:placeholder>
            <w:showingPlcHdr/>
            <w:date>
              <w:dateFormat w:val="dd/MM/yyyy"/>
              <w:lid w:val="en-GB"/>
              <w:storeMappedDataAs w:val="dateTime"/>
              <w:calendar w:val="gregorian"/>
            </w:date>
          </w:sdtPr>
          <w:sdtEndPr/>
          <w:sdtContent>
            <w:tc>
              <w:tcPr>
                <w:tcW w:w="1495" w:type="dxa"/>
              </w:tcPr>
              <w:p w14:paraId="77163456" w14:textId="77777777" w:rsidR="006B3C50" w:rsidRPr="00497A52" w:rsidRDefault="006B3C50" w:rsidP="00B30A45">
                <w:pPr>
                  <w:rPr>
                    <w:rFonts w:cstheme="minorHAnsi"/>
                    <w:noProof/>
                    <w:color w:val="000000" w:themeColor="text1"/>
                    <w:sz w:val="20"/>
                    <w:szCs w:val="20"/>
                  </w:rPr>
                </w:pPr>
                <w:r w:rsidRPr="00E25051">
                  <w:rPr>
                    <w:rStyle w:val="PlaceholderText"/>
                  </w:rPr>
                  <w:t>Click or tap to enter a date.</w:t>
                </w:r>
              </w:p>
            </w:tc>
          </w:sdtContent>
        </w:sdt>
      </w:tr>
      <w:tr w:rsidR="006B3C50" w14:paraId="16F29A2F" w14:textId="77777777" w:rsidTr="006B3C50">
        <w:trPr>
          <w:trHeight w:val="1272"/>
        </w:trPr>
        <w:tc>
          <w:tcPr>
            <w:tcW w:w="5524" w:type="dxa"/>
            <w:shd w:val="clear" w:color="auto" w:fill="F9D4E8" w:themeFill="accent1" w:themeFillTint="33"/>
          </w:tcPr>
          <w:p w14:paraId="7966B079" w14:textId="6C0C4623" w:rsidR="006B3C50" w:rsidRPr="006B3C50" w:rsidRDefault="006B3C50" w:rsidP="00B30A45">
            <w:pPr>
              <w:rPr>
                <w:sz w:val="20"/>
                <w:szCs w:val="20"/>
              </w:rPr>
            </w:pPr>
            <w:r w:rsidRPr="006B3C50">
              <w:rPr>
                <w:sz w:val="20"/>
                <w:szCs w:val="20"/>
              </w:rPr>
              <w:t>Child and/or parent/carer require support with physical health needs that affect the family (e.g., long-standing health conditions requiring management, physical disabilities requiring adaptations)</w:t>
            </w:r>
          </w:p>
        </w:tc>
        <w:sdt>
          <w:sdtPr>
            <w:rPr>
              <w:rFonts w:cstheme="minorHAnsi"/>
              <w:noProof/>
              <w:color w:val="000000" w:themeColor="text1"/>
              <w:sz w:val="20"/>
              <w:szCs w:val="20"/>
            </w:rPr>
            <w:id w:val="-1792436367"/>
            <w:placeholder>
              <w:docPart w:val="938752FC77144021BE08AD7FF9777212"/>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738D1B13" w14:textId="77777777" w:rsidR="006B3C50" w:rsidRPr="00497A52" w:rsidRDefault="006B3C50"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7549155" w14:textId="77777777" w:rsidR="006B3C50" w:rsidRPr="00497A52" w:rsidRDefault="006B3C50" w:rsidP="00B30A45">
            <w:pPr>
              <w:rPr>
                <w:rFonts w:cstheme="minorHAnsi"/>
                <w:noProof/>
                <w:color w:val="000000" w:themeColor="text1"/>
                <w:sz w:val="20"/>
                <w:szCs w:val="20"/>
              </w:rPr>
            </w:pPr>
          </w:p>
        </w:tc>
        <w:sdt>
          <w:sdtPr>
            <w:rPr>
              <w:rFonts w:cstheme="minorHAnsi"/>
              <w:noProof/>
              <w:color w:val="000000" w:themeColor="text1"/>
              <w:sz w:val="20"/>
              <w:szCs w:val="20"/>
            </w:rPr>
            <w:id w:val="437570669"/>
            <w:placeholder>
              <w:docPart w:val="E29E079A89E24A969AD7AF3FA2E43F6B"/>
            </w:placeholder>
            <w:showingPlcHdr/>
            <w:date>
              <w:dateFormat w:val="dd/MM/yyyy"/>
              <w:lid w:val="en-GB"/>
              <w:storeMappedDataAs w:val="dateTime"/>
              <w:calendar w:val="gregorian"/>
            </w:date>
          </w:sdtPr>
          <w:sdtEndPr/>
          <w:sdtContent>
            <w:tc>
              <w:tcPr>
                <w:tcW w:w="1495" w:type="dxa"/>
              </w:tcPr>
              <w:p w14:paraId="52580CDF" w14:textId="77777777" w:rsidR="006B3C50" w:rsidRPr="00497A52" w:rsidRDefault="006B3C50" w:rsidP="00B30A45">
                <w:pPr>
                  <w:rPr>
                    <w:rFonts w:cstheme="minorHAnsi"/>
                    <w:noProof/>
                    <w:color w:val="000000" w:themeColor="text1"/>
                    <w:sz w:val="20"/>
                    <w:szCs w:val="20"/>
                  </w:rPr>
                </w:pPr>
                <w:r w:rsidRPr="00E25051">
                  <w:rPr>
                    <w:rStyle w:val="PlaceholderText"/>
                  </w:rPr>
                  <w:t>Click or tap to enter a date.</w:t>
                </w:r>
              </w:p>
            </w:tc>
          </w:sdtContent>
        </w:sdt>
      </w:tr>
    </w:tbl>
    <w:p w14:paraId="76C7C7D8" w14:textId="77777777" w:rsidR="006B3C50" w:rsidRDefault="006B3C50" w:rsidP="003E24DF">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6B3C50" w14:paraId="6894B102" w14:textId="77777777" w:rsidTr="00B30A45">
        <w:tc>
          <w:tcPr>
            <w:tcW w:w="5524" w:type="dxa"/>
            <w:shd w:val="clear" w:color="auto" w:fill="F9D4E8" w:themeFill="accent1" w:themeFillTint="33"/>
          </w:tcPr>
          <w:p w14:paraId="477605F9" w14:textId="37CC0253" w:rsidR="006B3C50" w:rsidRPr="006B3C50" w:rsidRDefault="006B3C50" w:rsidP="00B30A45">
            <w:pPr>
              <w:rPr>
                <w:rFonts w:ascii="Calibri" w:hAnsi="Calibri"/>
                <w:b/>
                <w:bCs/>
                <w:noProof/>
                <w:color w:val="000000" w:themeColor="text1"/>
                <w:sz w:val="22"/>
                <w:szCs w:val="22"/>
              </w:rPr>
            </w:pPr>
            <w:r w:rsidRPr="006B3C50">
              <w:rPr>
                <w:b/>
                <w:bCs/>
                <w:color w:val="000000" w:themeColor="text1"/>
                <w:sz w:val="22"/>
                <w:szCs w:val="22"/>
              </w:rPr>
              <w:t>Does the family require support with</w:t>
            </w:r>
            <w:r w:rsidRPr="006B3C50">
              <w:rPr>
                <w:color w:val="000000" w:themeColor="text1"/>
                <w:sz w:val="22"/>
                <w:szCs w:val="22"/>
              </w:rPr>
              <w:t xml:space="preserve"> </w:t>
            </w:r>
            <w:r w:rsidRPr="006B3C50">
              <w:rPr>
                <w:rStyle w:val="Strong"/>
                <w:color w:val="000000" w:themeColor="text1"/>
                <w:sz w:val="22"/>
                <w:szCs w:val="22"/>
              </w:rPr>
              <w:t>better manage substance use</w:t>
            </w:r>
            <w:r w:rsidRPr="006B3C50">
              <w:rPr>
                <w:color w:val="000000" w:themeColor="text1"/>
                <w:sz w:val="22"/>
                <w:szCs w:val="22"/>
              </w:rPr>
              <w:t>?</w:t>
            </w:r>
          </w:p>
        </w:tc>
        <w:tc>
          <w:tcPr>
            <w:tcW w:w="8866" w:type="dxa"/>
            <w:gridSpan w:val="3"/>
          </w:tcPr>
          <w:p w14:paraId="15D00677" w14:textId="77777777" w:rsidR="006B3C50" w:rsidRDefault="006B3C50" w:rsidP="00B30A45">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6B3C50" w14:paraId="0AE029AF" w14:textId="77777777" w:rsidTr="00B30A45">
        <w:tc>
          <w:tcPr>
            <w:tcW w:w="5524" w:type="dxa"/>
            <w:shd w:val="clear" w:color="auto" w:fill="F9D4E8" w:themeFill="accent1" w:themeFillTint="33"/>
          </w:tcPr>
          <w:p w14:paraId="2B579942" w14:textId="747FF147" w:rsidR="006B3C50" w:rsidRPr="00A64DA4" w:rsidRDefault="006B3C50" w:rsidP="00B30A45">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5A9F324C" w14:textId="77777777" w:rsidR="006B3C50" w:rsidRPr="006B3C50" w:rsidRDefault="006B3C50" w:rsidP="00B30A45">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285965BA" w14:textId="77777777" w:rsidR="006B3C50" w:rsidRPr="006B3C50" w:rsidRDefault="006B3C50" w:rsidP="00B30A45">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08A05B6D" w14:textId="77777777" w:rsidR="006B3C50" w:rsidRPr="006B3C50" w:rsidRDefault="006B3C50" w:rsidP="00B30A45">
            <w:pPr>
              <w:rPr>
                <w:b/>
                <w:bCs/>
                <w:color w:val="000000" w:themeColor="text1"/>
                <w:sz w:val="20"/>
                <w:szCs w:val="20"/>
              </w:rPr>
            </w:pPr>
            <w:r w:rsidRPr="006B3C50">
              <w:rPr>
                <w:b/>
                <w:bCs/>
                <w:color w:val="000000" w:themeColor="text1"/>
                <w:sz w:val="20"/>
                <w:szCs w:val="20"/>
              </w:rPr>
              <w:t>Target Date / Date Achieved</w:t>
            </w:r>
          </w:p>
        </w:tc>
      </w:tr>
      <w:tr w:rsidR="006B3C50" w14:paraId="26499D9C" w14:textId="77777777" w:rsidTr="00B30A45">
        <w:trPr>
          <w:trHeight w:val="483"/>
        </w:trPr>
        <w:tc>
          <w:tcPr>
            <w:tcW w:w="5524" w:type="dxa"/>
            <w:shd w:val="clear" w:color="auto" w:fill="F9D4E8" w:themeFill="accent1" w:themeFillTint="33"/>
          </w:tcPr>
          <w:p w14:paraId="54ABE42F" w14:textId="2A514487" w:rsidR="006B3C50" w:rsidRPr="006B3C50" w:rsidRDefault="006B3C50" w:rsidP="00B30A45">
            <w:pPr>
              <w:rPr>
                <w:color w:val="000000" w:themeColor="text1"/>
                <w:sz w:val="20"/>
                <w:szCs w:val="20"/>
              </w:rPr>
            </w:pPr>
            <w:r w:rsidRPr="006B3C50">
              <w:rPr>
                <w:sz w:val="20"/>
                <w:szCs w:val="20"/>
              </w:rPr>
              <w:t>An adult has a substance misuse problem</w:t>
            </w:r>
          </w:p>
        </w:tc>
        <w:sdt>
          <w:sdtPr>
            <w:rPr>
              <w:rFonts w:cstheme="minorHAnsi"/>
              <w:noProof/>
              <w:color w:val="000000" w:themeColor="text1"/>
              <w:sz w:val="20"/>
              <w:szCs w:val="20"/>
            </w:rPr>
            <w:id w:val="831179217"/>
            <w:placeholder>
              <w:docPart w:val="24E115DA079B4C61B0D7351F07CF6198"/>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615DAF19" w14:textId="77777777" w:rsidR="006B3C50" w:rsidRPr="00497A52" w:rsidRDefault="006B3C50"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2132B9F" w14:textId="77777777" w:rsidR="006B3C50" w:rsidRPr="00497A52" w:rsidRDefault="006B3C50" w:rsidP="00B30A45">
            <w:pPr>
              <w:rPr>
                <w:rFonts w:cstheme="minorHAnsi"/>
                <w:noProof/>
                <w:color w:val="000000" w:themeColor="text1"/>
                <w:sz w:val="20"/>
                <w:szCs w:val="20"/>
              </w:rPr>
            </w:pPr>
          </w:p>
        </w:tc>
        <w:sdt>
          <w:sdtPr>
            <w:rPr>
              <w:rFonts w:cstheme="minorHAnsi"/>
              <w:noProof/>
              <w:color w:val="000000" w:themeColor="text1"/>
              <w:sz w:val="20"/>
              <w:szCs w:val="20"/>
            </w:rPr>
            <w:id w:val="-1086615963"/>
            <w:placeholder>
              <w:docPart w:val="24B1074FDFDF45729B003BA0C38026D9"/>
            </w:placeholder>
            <w:showingPlcHdr/>
            <w:date>
              <w:dateFormat w:val="dd/MM/yyyy"/>
              <w:lid w:val="en-GB"/>
              <w:storeMappedDataAs w:val="dateTime"/>
              <w:calendar w:val="gregorian"/>
            </w:date>
          </w:sdtPr>
          <w:sdtEndPr/>
          <w:sdtContent>
            <w:tc>
              <w:tcPr>
                <w:tcW w:w="1495" w:type="dxa"/>
              </w:tcPr>
              <w:p w14:paraId="147D4EED" w14:textId="77777777" w:rsidR="006B3C50" w:rsidRPr="00497A52" w:rsidRDefault="006B3C50" w:rsidP="00B30A45">
                <w:pPr>
                  <w:rPr>
                    <w:rFonts w:cstheme="minorHAnsi"/>
                    <w:noProof/>
                    <w:color w:val="000000" w:themeColor="text1"/>
                    <w:sz w:val="20"/>
                    <w:szCs w:val="20"/>
                  </w:rPr>
                </w:pPr>
                <w:r w:rsidRPr="00E25051">
                  <w:rPr>
                    <w:rStyle w:val="PlaceholderText"/>
                  </w:rPr>
                  <w:t>Click or tap to enter a date.</w:t>
                </w:r>
              </w:p>
            </w:tc>
          </w:sdtContent>
        </w:sdt>
      </w:tr>
      <w:tr w:rsidR="006B3C50" w14:paraId="541851F6" w14:textId="77777777" w:rsidTr="00B30A45">
        <w:tc>
          <w:tcPr>
            <w:tcW w:w="5524" w:type="dxa"/>
            <w:shd w:val="clear" w:color="auto" w:fill="F9D4E8" w:themeFill="accent1" w:themeFillTint="33"/>
          </w:tcPr>
          <w:p w14:paraId="71303665" w14:textId="777EB098" w:rsidR="006B3C50" w:rsidRPr="006B3C50" w:rsidRDefault="006B3C50" w:rsidP="00B30A45">
            <w:pPr>
              <w:rPr>
                <w:color w:val="000000" w:themeColor="text1"/>
                <w:sz w:val="20"/>
                <w:szCs w:val="20"/>
              </w:rPr>
            </w:pPr>
            <w:r w:rsidRPr="006B3C50">
              <w:rPr>
                <w:sz w:val="20"/>
                <w:szCs w:val="20"/>
              </w:rPr>
              <w:t xml:space="preserve">A child </w:t>
            </w:r>
            <w:r w:rsidR="00102E99">
              <w:rPr>
                <w:sz w:val="20"/>
                <w:szCs w:val="20"/>
              </w:rPr>
              <w:t xml:space="preserve">or young person </w:t>
            </w:r>
            <w:r w:rsidRPr="006B3C50">
              <w:rPr>
                <w:sz w:val="20"/>
                <w:szCs w:val="20"/>
              </w:rPr>
              <w:t>has a substance misuse problem</w:t>
            </w:r>
          </w:p>
        </w:tc>
        <w:sdt>
          <w:sdtPr>
            <w:rPr>
              <w:rFonts w:cstheme="minorHAnsi"/>
              <w:noProof/>
              <w:color w:val="000000" w:themeColor="text1"/>
              <w:sz w:val="20"/>
              <w:szCs w:val="20"/>
            </w:rPr>
            <w:id w:val="445281018"/>
            <w:placeholder>
              <w:docPart w:val="99FFE52E1B984F4DA93FDBFF0EEC7B9A"/>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61A3C0E4" w14:textId="77777777" w:rsidR="006B3C50" w:rsidRPr="00497A52" w:rsidRDefault="006B3C50"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22BE2F0" w14:textId="77777777" w:rsidR="006B3C50" w:rsidRPr="00497A52" w:rsidRDefault="006B3C50" w:rsidP="00B30A45">
            <w:pPr>
              <w:rPr>
                <w:rFonts w:cstheme="minorHAnsi"/>
                <w:noProof/>
                <w:color w:val="000000" w:themeColor="text1"/>
                <w:sz w:val="20"/>
                <w:szCs w:val="20"/>
              </w:rPr>
            </w:pPr>
          </w:p>
        </w:tc>
        <w:sdt>
          <w:sdtPr>
            <w:rPr>
              <w:rFonts w:cstheme="minorHAnsi"/>
              <w:noProof/>
              <w:color w:val="000000" w:themeColor="text1"/>
              <w:sz w:val="20"/>
              <w:szCs w:val="20"/>
            </w:rPr>
            <w:id w:val="874350414"/>
            <w:placeholder>
              <w:docPart w:val="3F7CEE06F8924F5C93468046DA995218"/>
            </w:placeholder>
            <w:showingPlcHdr/>
            <w:date>
              <w:dateFormat w:val="dd/MM/yyyy"/>
              <w:lid w:val="en-GB"/>
              <w:storeMappedDataAs w:val="dateTime"/>
              <w:calendar w:val="gregorian"/>
            </w:date>
          </w:sdtPr>
          <w:sdtEndPr/>
          <w:sdtContent>
            <w:tc>
              <w:tcPr>
                <w:tcW w:w="1495" w:type="dxa"/>
              </w:tcPr>
              <w:p w14:paraId="48ADF18C" w14:textId="77777777" w:rsidR="006B3C50" w:rsidRPr="00497A52" w:rsidRDefault="006B3C50" w:rsidP="00B30A45">
                <w:pPr>
                  <w:rPr>
                    <w:rFonts w:cstheme="minorHAnsi"/>
                    <w:noProof/>
                    <w:color w:val="000000" w:themeColor="text1"/>
                    <w:sz w:val="20"/>
                    <w:szCs w:val="20"/>
                  </w:rPr>
                </w:pPr>
                <w:r w:rsidRPr="00E25051">
                  <w:rPr>
                    <w:rStyle w:val="PlaceholderText"/>
                  </w:rPr>
                  <w:t>Click or tap to enter a date.</w:t>
                </w:r>
              </w:p>
            </w:tc>
          </w:sdtContent>
        </w:sdt>
      </w:tr>
    </w:tbl>
    <w:p w14:paraId="4144C0CC" w14:textId="77777777" w:rsidR="00132F3C" w:rsidRDefault="00132F3C" w:rsidP="003E24DF">
      <w:pPr>
        <w:rPr>
          <w:rFonts w:ascii="Calibri" w:hAnsi="Calibri"/>
          <w:noProof/>
          <w:color w:val="000000" w:themeColor="text1"/>
          <w:sz w:val="20"/>
          <w:szCs w:val="20"/>
        </w:rPr>
      </w:pPr>
    </w:p>
    <w:p w14:paraId="719E3583" w14:textId="77777777" w:rsidR="00102E99" w:rsidRDefault="00102E99" w:rsidP="003E24DF">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102E99" w14:paraId="25DA7834" w14:textId="77777777" w:rsidTr="00B30A45">
        <w:tc>
          <w:tcPr>
            <w:tcW w:w="5524" w:type="dxa"/>
            <w:shd w:val="clear" w:color="auto" w:fill="F9D4E8" w:themeFill="accent1" w:themeFillTint="33"/>
          </w:tcPr>
          <w:p w14:paraId="1D464142" w14:textId="0F07621B" w:rsidR="00102E99" w:rsidRPr="006B3C50" w:rsidRDefault="00102E99" w:rsidP="00B30A45">
            <w:pPr>
              <w:rPr>
                <w:rFonts w:ascii="Calibri" w:hAnsi="Calibri"/>
                <w:b/>
                <w:bCs/>
                <w:noProof/>
                <w:color w:val="000000" w:themeColor="text1"/>
                <w:sz w:val="22"/>
                <w:szCs w:val="22"/>
              </w:rPr>
            </w:pPr>
            <w:r w:rsidRPr="006B3C50">
              <w:rPr>
                <w:b/>
                <w:bCs/>
                <w:color w:val="000000" w:themeColor="text1"/>
                <w:sz w:val="22"/>
                <w:szCs w:val="22"/>
              </w:rPr>
              <w:lastRenderedPageBreak/>
              <w:t xml:space="preserve">Does the family require support </w:t>
            </w:r>
            <w:r w:rsidRPr="00102E99">
              <w:rPr>
                <w:b/>
                <w:bCs/>
                <w:color w:val="000000" w:themeColor="text1"/>
                <w:sz w:val="22"/>
                <w:szCs w:val="22"/>
              </w:rPr>
              <w:t>with</w:t>
            </w:r>
            <w:r w:rsidRPr="00102E99">
              <w:rPr>
                <w:color w:val="000000" w:themeColor="text1"/>
                <w:sz w:val="22"/>
                <w:szCs w:val="22"/>
              </w:rPr>
              <w:t xml:space="preserve"> </w:t>
            </w:r>
            <w:r w:rsidRPr="00102E99">
              <w:rPr>
                <w:rStyle w:val="Strong"/>
                <w:color w:val="000000" w:themeColor="text1"/>
                <w:sz w:val="22"/>
                <w:szCs w:val="22"/>
              </w:rPr>
              <w:t>improving family relationships</w:t>
            </w:r>
            <w:r w:rsidRPr="006B3C50">
              <w:rPr>
                <w:color w:val="000000" w:themeColor="text1"/>
                <w:sz w:val="22"/>
                <w:szCs w:val="22"/>
              </w:rPr>
              <w:t>?</w:t>
            </w:r>
          </w:p>
        </w:tc>
        <w:tc>
          <w:tcPr>
            <w:tcW w:w="8866" w:type="dxa"/>
            <w:gridSpan w:val="3"/>
          </w:tcPr>
          <w:p w14:paraId="2B42343B" w14:textId="3B9C4C79" w:rsidR="00102E99" w:rsidRDefault="00102E99" w:rsidP="00B30A45">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00F86F46">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102E99" w14:paraId="6EEE271C" w14:textId="77777777" w:rsidTr="00B30A45">
        <w:tc>
          <w:tcPr>
            <w:tcW w:w="5524" w:type="dxa"/>
            <w:shd w:val="clear" w:color="auto" w:fill="F9D4E8" w:themeFill="accent1" w:themeFillTint="33"/>
          </w:tcPr>
          <w:p w14:paraId="49422248" w14:textId="056A9F17" w:rsidR="00102E99" w:rsidRPr="00A64DA4" w:rsidRDefault="00102E99" w:rsidP="00B30A45">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0929F143" w14:textId="77777777" w:rsidR="00102E99" w:rsidRPr="006B3C50" w:rsidRDefault="00102E99" w:rsidP="00B30A45">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2919474C" w14:textId="77777777" w:rsidR="00102E99" w:rsidRPr="006B3C50" w:rsidRDefault="00102E99" w:rsidP="00B30A45">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49D0EBAD" w14:textId="77777777" w:rsidR="00102E99" w:rsidRPr="006B3C50" w:rsidRDefault="00102E99" w:rsidP="00B30A45">
            <w:pPr>
              <w:rPr>
                <w:b/>
                <w:bCs/>
                <w:color w:val="000000" w:themeColor="text1"/>
                <w:sz w:val="20"/>
                <w:szCs w:val="20"/>
              </w:rPr>
            </w:pPr>
            <w:r w:rsidRPr="006B3C50">
              <w:rPr>
                <w:b/>
                <w:bCs/>
                <w:color w:val="000000" w:themeColor="text1"/>
                <w:sz w:val="20"/>
                <w:szCs w:val="20"/>
              </w:rPr>
              <w:t>Target Date / Date Achieved</w:t>
            </w:r>
          </w:p>
        </w:tc>
      </w:tr>
      <w:tr w:rsidR="00102E99" w14:paraId="2405605F" w14:textId="77777777" w:rsidTr="00B30A45">
        <w:trPr>
          <w:trHeight w:val="483"/>
        </w:trPr>
        <w:tc>
          <w:tcPr>
            <w:tcW w:w="5524" w:type="dxa"/>
            <w:shd w:val="clear" w:color="auto" w:fill="F9D4E8" w:themeFill="accent1" w:themeFillTint="33"/>
          </w:tcPr>
          <w:p w14:paraId="415F4027" w14:textId="6426A55B" w:rsidR="00102E99" w:rsidRPr="00EA0455" w:rsidRDefault="00EA0455" w:rsidP="00B30A45">
            <w:pPr>
              <w:rPr>
                <w:color w:val="000000" w:themeColor="text1"/>
                <w:sz w:val="20"/>
                <w:szCs w:val="20"/>
              </w:rPr>
            </w:pPr>
            <w:r w:rsidRPr="00EA0455">
              <w:rPr>
                <w:sz w:val="20"/>
                <w:szCs w:val="20"/>
              </w:rPr>
              <w:t>Parent / carers require parenting support</w:t>
            </w:r>
          </w:p>
        </w:tc>
        <w:sdt>
          <w:sdtPr>
            <w:rPr>
              <w:rFonts w:cstheme="minorHAnsi"/>
              <w:noProof/>
              <w:color w:val="000000" w:themeColor="text1"/>
              <w:sz w:val="20"/>
              <w:szCs w:val="20"/>
            </w:rPr>
            <w:id w:val="-764456055"/>
            <w:placeholder>
              <w:docPart w:val="C2FC19E0FF3C45D2B7A555756F88878D"/>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7E2CF00E" w14:textId="77777777" w:rsidR="00102E99" w:rsidRPr="00497A52" w:rsidRDefault="00102E99"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D024BC3" w14:textId="77777777" w:rsidR="00102E99" w:rsidRPr="00497A52" w:rsidRDefault="00102E99" w:rsidP="00B30A45">
            <w:pPr>
              <w:rPr>
                <w:rFonts w:cstheme="minorHAnsi"/>
                <w:noProof/>
                <w:color w:val="000000" w:themeColor="text1"/>
                <w:sz w:val="20"/>
                <w:szCs w:val="20"/>
              </w:rPr>
            </w:pPr>
          </w:p>
        </w:tc>
        <w:sdt>
          <w:sdtPr>
            <w:rPr>
              <w:rFonts w:cstheme="minorHAnsi"/>
              <w:noProof/>
              <w:color w:val="000000" w:themeColor="text1"/>
              <w:sz w:val="20"/>
              <w:szCs w:val="20"/>
            </w:rPr>
            <w:id w:val="113337072"/>
            <w:placeholder>
              <w:docPart w:val="C6147CC0C9A648A693221D93EDCC4C65"/>
            </w:placeholder>
            <w:showingPlcHdr/>
            <w:date>
              <w:dateFormat w:val="dd/MM/yyyy"/>
              <w:lid w:val="en-GB"/>
              <w:storeMappedDataAs w:val="dateTime"/>
              <w:calendar w:val="gregorian"/>
            </w:date>
          </w:sdtPr>
          <w:sdtEndPr/>
          <w:sdtContent>
            <w:tc>
              <w:tcPr>
                <w:tcW w:w="1495" w:type="dxa"/>
              </w:tcPr>
              <w:p w14:paraId="7C214949" w14:textId="77777777" w:rsidR="00102E99" w:rsidRPr="00497A52" w:rsidRDefault="00102E99" w:rsidP="00B30A45">
                <w:pPr>
                  <w:rPr>
                    <w:rFonts w:cstheme="minorHAnsi"/>
                    <w:noProof/>
                    <w:color w:val="000000" w:themeColor="text1"/>
                    <w:sz w:val="20"/>
                    <w:szCs w:val="20"/>
                  </w:rPr>
                </w:pPr>
                <w:r w:rsidRPr="00E25051">
                  <w:rPr>
                    <w:rStyle w:val="PlaceholderText"/>
                  </w:rPr>
                  <w:t>Click or tap to enter a date.</w:t>
                </w:r>
              </w:p>
            </w:tc>
          </w:sdtContent>
        </w:sdt>
      </w:tr>
      <w:tr w:rsidR="00102E99" w14:paraId="0591D376" w14:textId="77777777" w:rsidTr="00B30A45">
        <w:tc>
          <w:tcPr>
            <w:tcW w:w="5524" w:type="dxa"/>
            <w:shd w:val="clear" w:color="auto" w:fill="F9D4E8" w:themeFill="accent1" w:themeFillTint="33"/>
          </w:tcPr>
          <w:p w14:paraId="7D4ED0E2" w14:textId="7288CA1A" w:rsidR="00102E99" w:rsidRPr="00EA0455" w:rsidRDefault="00EA0455" w:rsidP="00B30A45">
            <w:pPr>
              <w:rPr>
                <w:color w:val="000000" w:themeColor="text1"/>
                <w:sz w:val="20"/>
                <w:szCs w:val="20"/>
              </w:rPr>
            </w:pPr>
            <w:r w:rsidRPr="00EA0455">
              <w:rPr>
                <w:sz w:val="20"/>
                <w:szCs w:val="20"/>
              </w:rPr>
              <w:t>Harmful levels of parental conflict i.e., when it is frequent, intense or poorly resolved</w:t>
            </w:r>
          </w:p>
        </w:tc>
        <w:sdt>
          <w:sdtPr>
            <w:rPr>
              <w:rFonts w:cstheme="minorHAnsi"/>
              <w:noProof/>
              <w:color w:val="000000" w:themeColor="text1"/>
              <w:sz w:val="20"/>
              <w:szCs w:val="20"/>
            </w:rPr>
            <w:id w:val="-82759038"/>
            <w:placeholder>
              <w:docPart w:val="1594199A65BC4E03B184B9B6E4A99E7F"/>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53B06D07" w14:textId="77777777" w:rsidR="00102E99" w:rsidRPr="00497A52" w:rsidRDefault="00102E99"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2539A5B" w14:textId="77777777" w:rsidR="00102E99" w:rsidRPr="00497A52" w:rsidRDefault="00102E99" w:rsidP="00B30A45">
            <w:pPr>
              <w:rPr>
                <w:rFonts w:cstheme="minorHAnsi"/>
                <w:noProof/>
                <w:color w:val="000000" w:themeColor="text1"/>
                <w:sz w:val="20"/>
                <w:szCs w:val="20"/>
              </w:rPr>
            </w:pPr>
          </w:p>
        </w:tc>
        <w:sdt>
          <w:sdtPr>
            <w:rPr>
              <w:rFonts w:cstheme="minorHAnsi"/>
              <w:noProof/>
              <w:color w:val="000000" w:themeColor="text1"/>
              <w:sz w:val="20"/>
              <w:szCs w:val="20"/>
            </w:rPr>
            <w:id w:val="10961554"/>
            <w:placeholder>
              <w:docPart w:val="17FDBAD549A84C8789E8B4A6C9032DB1"/>
            </w:placeholder>
            <w:showingPlcHdr/>
            <w:date>
              <w:dateFormat w:val="dd/MM/yyyy"/>
              <w:lid w:val="en-GB"/>
              <w:storeMappedDataAs w:val="dateTime"/>
              <w:calendar w:val="gregorian"/>
            </w:date>
          </w:sdtPr>
          <w:sdtEndPr/>
          <w:sdtContent>
            <w:tc>
              <w:tcPr>
                <w:tcW w:w="1495" w:type="dxa"/>
              </w:tcPr>
              <w:p w14:paraId="4C5575B7" w14:textId="77777777" w:rsidR="00102E99" w:rsidRPr="00497A52" w:rsidRDefault="00102E99" w:rsidP="00B30A45">
                <w:pPr>
                  <w:rPr>
                    <w:rFonts w:cstheme="minorHAnsi"/>
                    <w:noProof/>
                    <w:color w:val="000000" w:themeColor="text1"/>
                    <w:sz w:val="20"/>
                    <w:szCs w:val="20"/>
                  </w:rPr>
                </w:pPr>
                <w:r w:rsidRPr="00E25051">
                  <w:rPr>
                    <w:rStyle w:val="PlaceholderText"/>
                  </w:rPr>
                  <w:t>Click or tap to enter a date.</w:t>
                </w:r>
              </w:p>
            </w:tc>
          </w:sdtContent>
        </w:sdt>
      </w:tr>
      <w:tr w:rsidR="00EA0455" w14:paraId="10B523D6" w14:textId="77777777" w:rsidTr="00B30A45">
        <w:tc>
          <w:tcPr>
            <w:tcW w:w="5524" w:type="dxa"/>
            <w:shd w:val="clear" w:color="auto" w:fill="F9D4E8" w:themeFill="accent1" w:themeFillTint="33"/>
          </w:tcPr>
          <w:p w14:paraId="7F388B0A" w14:textId="27A0605F" w:rsidR="00EA0455" w:rsidRPr="00F86F46" w:rsidRDefault="00F86F46" w:rsidP="00B30A45">
            <w:pPr>
              <w:rPr>
                <w:sz w:val="20"/>
                <w:szCs w:val="20"/>
              </w:rPr>
            </w:pPr>
            <w:r w:rsidRPr="00F86F46">
              <w:rPr>
                <w:sz w:val="20"/>
                <w:szCs w:val="20"/>
              </w:rPr>
              <w:t>Child / young person violent or abusive in the home (to parents/carers or siblings)</w:t>
            </w:r>
          </w:p>
        </w:tc>
        <w:sdt>
          <w:sdtPr>
            <w:rPr>
              <w:rFonts w:cstheme="minorHAnsi"/>
              <w:noProof/>
              <w:color w:val="000000" w:themeColor="text1"/>
              <w:sz w:val="20"/>
              <w:szCs w:val="20"/>
            </w:rPr>
            <w:id w:val="480978704"/>
            <w:placeholder>
              <w:docPart w:val="827AB68622A646C198281FB7A1FCB9CC"/>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373AFCAA" w14:textId="6CE881BC" w:rsidR="00EA0455" w:rsidRDefault="00F86F46"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CFBCD50" w14:textId="77777777" w:rsidR="00EA0455" w:rsidRPr="00497A52" w:rsidRDefault="00EA0455" w:rsidP="00B30A45">
            <w:pPr>
              <w:rPr>
                <w:rFonts w:cstheme="minorHAnsi"/>
                <w:noProof/>
                <w:color w:val="000000" w:themeColor="text1"/>
                <w:sz w:val="20"/>
                <w:szCs w:val="20"/>
              </w:rPr>
            </w:pPr>
          </w:p>
        </w:tc>
        <w:sdt>
          <w:sdtPr>
            <w:rPr>
              <w:rFonts w:cstheme="minorHAnsi"/>
              <w:noProof/>
              <w:color w:val="000000" w:themeColor="text1"/>
              <w:sz w:val="20"/>
              <w:szCs w:val="20"/>
            </w:rPr>
            <w:id w:val="410891740"/>
            <w:placeholder>
              <w:docPart w:val="D69D682FA4674D24AF6B3BA7646BDF9B"/>
            </w:placeholder>
            <w:showingPlcHdr/>
            <w:date>
              <w:dateFormat w:val="dd/MM/yyyy"/>
              <w:lid w:val="en-GB"/>
              <w:storeMappedDataAs w:val="dateTime"/>
              <w:calendar w:val="gregorian"/>
            </w:date>
          </w:sdtPr>
          <w:sdtEndPr/>
          <w:sdtContent>
            <w:tc>
              <w:tcPr>
                <w:tcW w:w="1495" w:type="dxa"/>
              </w:tcPr>
              <w:p w14:paraId="130061D0" w14:textId="0E284892" w:rsidR="00EA0455" w:rsidRDefault="00F86F46" w:rsidP="00B30A45">
                <w:pPr>
                  <w:rPr>
                    <w:rFonts w:cstheme="minorHAnsi"/>
                    <w:noProof/>
                    <w:color w:val="000000" w:themeColor="text1"/>
                    <w:sz w:val="20"/>
                    <w:szCs w:val="20"/>
                  </w:rPr>
                </w:pPr>
                <w:r w:rsidRPr="00E25051">
                  <w:rPr>
                    <w:rStyle w:val="PlaceholderText"/>
                  </w:rPr>
                  <w:t>Click or tap to enter a date.</w:t>
                </w:r>
              </w:p>
            </w:tc>
          </w:sdtContent>
        </w:sdt>
      </w:tr>
      <w:tr w:rsidR="00F86F46" w14:paraId="4DFC7279" w14:textId="77777777" w:rsidTr="00B30A45">
        <w:tc>
          <w:tcPr>
            <w:tcW w:w="5524" w:type="dxa"/>
            <w:shd w:val="clear" w:color="auto" w:fill="F9D4E8" w:themeFill="accent1" w:themeFillTint="33"/>
          </w:tcPr>
          <w:p w14:paraId="654F16E8" w14:textId="195FCE82" w:rsidR="00F86F46" w:rsidRPr="00F86F46" w:rsidRDefault="00F86F46" w:rsidP="00F86F46">
            <w:pPr>
              <w:rPr>
                <w:sz w:val="20"/>
                <w:szCs w:val="20"/>
              </w:rPr>
            </w:pPr>
            <w:r w:rsidRPr="00F86F46">
              <w:rPr>
                <w:sz w:val="20"/>
                <w:szCs w:val="20"/>
              </w:rPr>
              <w:t>Unsupported young carer or caring circumstances changed requiring additional support</w:t>
            </w:r>
          </w:p>
        </w:tc>
        <w:sdt>
          <w:sdtPr>
            <w:rPr>
              <w:rFonts w:cstheme="minorHAnsi"/>
              <w:noProof/>
              <w:color w:val="000000" w:themeColor="text1"/>
              <w:sz w:val="20"/>
              <w:szCs w:val="20"/>
            </w:rPr>
            <w:id w:val="-432283358"/>
            <w:placeholder>
              <w:docPart w:val="72C241690A3B4FF39203E59599D50866"/>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262EA8C9" w14:textId="42ADD0E9" w:rsidR="00F86F46" w:rsidRDefault="00F86F46" w:rsidP="00F86F46">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70DED13" w14:textId="77777777" w:rsidR="00F86F46" w:rsidRPr="00497A52" w:rsidRDefault="00F86F46" w:rsidP="00F86F46">
            <w:pPr>
              <w:rPr>
                <w:rFonts w:cstheme="minorHAnsi"/>
                <w:noProof/>
                <w:color w:val="000000" w:themeColor="text1"/>
                <w:sz w:val="20"/>
                <w:szCs w:val="20"/>
              </w:rPr>
            </w:pPr>
          </w:p>
        </w:tc>
        <w:sdt>
          <w:sdtPr>
            <w:rPr>
              <w:rFonts w:cstheme="minorHAnsi"/>
              <w:noProof/>
              <w:color w:val="000000" w:themeColor="text1"/>
              <w:sz w:val="20"/>
              <w:szCs w:val="20"/>
            </w:rPr>
            <w:id w:val="1382901735"/>
            <w:placeholder>
              <w:docPart w:val="ABC81BCD9D3B4ADBB6D4DAE3093CCF1B"/>
            </w:placeholder>
            <w:showingPlcHdr/>
            <w:date>
              <w:dateFormat w:val="dd/MM/yyyy"/>
              <w:lid w:val="en-GB"/>
              <w:storeMappedDataAs w:val="dateTime"/>
              <w:calendar w:val="gregorian"/>
            </w:date>
          </w:sdtPr>
          <w:sdtEndPr/>
          <w:sdtContent>
            <w:tc>
              <w:tcPr>
                <w:tcW w:w="1495" w:type="dxa"/>
              </w:tcPr>
              <w:p w14:paraId="1C4CEBBD" w14:textId="0BD8A29C" w:rsidR="00F86F46" w:rsidRDefault="00F86F46" w:rsidP="00F86F46">
                <w:pPr>
                  <w:rPr>
                    <w:rFonts w:cstheme="minorHAnsi"/>
                    <w:noProof/>
                    <w:color w:val="000000" w:themeColor="text1"/>
                    <w:sz w:val="20"/>
                    <w:szCs w:val="20"/>
                  </w:rPr>
                </w:pPr>
                <w:r w:rsidRPr="00E25051">
                  <w:rPr>
                    <w:rStyle w:val="PlaceholderText"/>
                  </w:rPr>
                  <w:t>Click or tap to enter a date.</w:t>
                </w:r>
              </w:p>
            </w:tc>
          </w:sdtContent>
        </w:sdt>
      </w:tr>
    </w:tbl>
    <w:p w14:paraId="5A1C44BD" w14:textId="77777777" w:rsidR="00102E99" w:rsidRDefault="00102E99" w:rsidP="003E24DF">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F86F46" w14:paraId="74E85B3C" w14:textId="77777777" w:rsidTr="00B30A45">
        <w:tc>
          <w:tcPr>
            <w:tcW w:w="5524" w:type="dxa"/>
            <w:shd w:val="clear" w:color="auto" w:fill="F9D4E8" w:themeFill="accent1" w:themeFillTint="33"/>
          </w:tcPr>
          <w:p w14:paraId="0F8BDF50" w14:textId="55DEEC1D" w:rsidR="00F86F46" w:rsidRPr="006B3C50" w:rsidRDefault="00F86F46" w:rsidP="00B30A45">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sidRPr="00F86F46">
              <w:rPr>
                <w:rStyle w:val="Strong"/>
                <w:color w:val="000000" w:themeColor="text1"/>
                <w:sz w:val="22"/>
                <w:szCs w:val="22"/>
              </w:rPr>
              <w:t>child safety from abuse and exploitation</w:t>
            </w:r>
            <w:r w:rsidRPr="006B3C50">
              <w:rPr>
                <w:color w:val="000000" w:themeColor="text1"/>
                <w:sz w:val="22"/>
                <w:szCs w:val="22"/>
              </w:rPr>
              <w:t>?</w:t>
            </w:r>
          </w:p>
        </w:tc>
        <w:tc>
          <w:tcPr>
            <w:tcW w:w="8866" w:type="dxa"/>
            <w:gridSpan w:val="3"/>
          </w:tcPr>
          <w:p w14:paraId="0402A7B4" w14:textId="77777777" w:rsidR="00F86F46" w:rsidRDefault="00F86F46" w:rsidP="00B30A45">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F86F46" w14:paraId="0D2C2844" w14:textId="77777777" w:rsidTr="00B30A45">
        <w:tc>
          <w:tcPr>
            <w:tcW w:w="5524" w:type="dxa"/>
            <w:shd w:val="clear" w:color="auto" w:fill="F9D4E8" w:themeFill="accent1" w:themeFillTint="33"/>
          </w:tcPr>
          <w:p w14:paraId="11010B81" w14:textId="77777777" w:rsidR="00F86F46" w:rsidRPr="00A64DA4" w:rsidRDefault="00F86F46" w:rsidP="00B30A45">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70230D55" w14:textId="77777777" w:rsidR="00F86F46" w:rsidRPr="006B3C50" w:rsidRDefault="00F86F46" w:rsidP="00B30A45">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0BC35BEF" w14:textId="77777777" w:rsidR="00F86F46" w:rsidRPr="006B3C50" w:rsidRDefault="00F86F46" w:rsidP="00B30A45">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60AAA295" w14:textId="77777777" w:rsidR="00F86F46" w:rsidRPr="006B3C50" w:rsidRDefault="00F86F46" w:rsidP="00B30A45">
            <w:pPr>
              <w:rPr>
                <w:b/>
                <w:bCs/>
                <w:color w:val="000000" w:themeColor="text1"/>
                <w:sz w:val="20"/>
                <w:szCs w:val="20"/>
              </w:rPr>
            </w:pPr>
            <w:r w:rsidRPr="006B3C50">
              <w:rPr>
                <w:b/>
                <w:bCs/>
                <w:color w:val="000000" w:themeColor="text1"/>
                <w:sz w:val="20"/>
                <w:szCs w:val="20"/>
              </w:rPr>
              <w:t>Target Date / Date Achieved</w:t>
            </w:r>
          </w:p>
        </w:tc>
      </w:tr>
      <w:tr w:rsidR="00F86F46" w14:paraId="2BB41A47" w14:textId="77777777" w:rsidTr="00B30A45">
        <w:trPr>
          <w:trHeight w:val="483"/>
        </w:trPr>
        <w:tc>
          <w:tcPr>
            <w:tcW w:w="5524" w:type="dxa"/>
            <w:shd w:val="clear" w:color="auto" w:fill="F9D4E8" w:themeFill="accent1" w:themeFillTint="33"/>
          </w:tcPr>
          <w:p w14:paraId="72116F06" w14:textId="31707143" w:rsidR="00F86F46" w:rsidRPr="00F86F46" w:rsidRDefault="00F86F46" w:rsidP="00B30A45">
            <w:pPr>
              <w:rPr>
                <w:color w:val="000000" w:themeColor="text1"/>
                <w:sz w:val="20"/>
                <w:szCs w:val="20"/>
              </w:rPr>
            </w:pPr>
            <w:r w:rsidRPr="00F86F46">
              <w:rPr>
                <w:sz w:val="20"/>
                <w:szCs w:val="20"/>
              </w:rPr>
              <w:t>Emotional, physical, sexual abuse or neglect, historic or current, within the household</w:t>
            </w:r>
          </w:p>
        </w:tc>
        <w:sdt>
          <w:sdtPr>
            <w:rPr>
              <w:rFonts w:cstheme="minorHAnsi"/>
              <w:noProof/>
              <w:color w:val="000000" w:themeColor="text1"/>
              <w:sz w:val="20"/>
              <w:szCs w:val="20"/>
            </w:rPr>
            <w:id w:val="1750455380"/>
            <w:placeholder>
              <w:docPart w:val="FDDD2B3E3D1B498B950CAFE7E49A72CE"/>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21DD2D78" w14:textId="77777777" w:rsidR="00F86F46" w:rsidRPr="00497A52" w:rsidRDefault="00F86F46"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D262AD6" w14:textId="77777777" w:rsidR="00F86F46" w:rsidRPr="00497A52" w:rsidRDefault="00F86F46" w:rsidP="00B30A45">
            <w:pPr>
              <w:rPr>
                <w:rFonts w:cstheme="minorHAnsi"/>
                <w:noProof/>
                <w:color w:val="000000" w:themeColor="text1"/>
                <w:sz w:val="20"/>
                <w:szCs w:val="20"/>
              </w:rPr>
            </w:pPr>
          </w:p>
        </w:tc>
        <w:sdt>
          <w:sdtPr>
            <w:rPr>
              <w:rFonts w:cstheme="minorHAnsi"/>
              <w:noProof/>
              <w:color w:val="000000" w:themeColor="text1"/>
              <w:sz w:val="20"/>
              <w:szCs w:val="20"/>
            </w:rPr>
            <w:id w:val="-72436751"/>
            <w:placeholder>
              <w:docPart w:val="98598320CB384B1BAC3BF75A6F50FC3A"/>
            </w:placeholder>
            <w:showingPlcHdr/>
            <w:date>
              <w:dateFormat w:val="dd/MM/yyyy"/>
              <w:lid w:val="en-GB"/>
              <w:storeMappedDataAs w:val="dateTime"/>
              <w:calendar w:val="gregorian"/>
            </w:date>
          </w:sdtPr>
          <w:sdtEndPr/>
          <w:sdtContent>
            <w:tc>
              <w:tcPr>
                <w:tcW w:w="1495" w:type="dxa"/>
              </w:tcPr>
              <w:p w14:paraId="7C463033" w14:textId="77777777" w:rsidR="00F86F46" w:rsidRPr="00497A52" w:rsidRDefault="00F86F46" w:rsidP="00B30A45">
                <w:pPr>
                  <w:rPr>
                    <w:rFonts w:cstheme="minorHAnsi"/>
                    <w:noProof/>
                    <w:color w:val="000000" w:themeColor="text1"/>
                    <w:sz w:val="20"/>
                    <w:szCs w:val="20"/>
                  </w:rPr>
                </w:pPr>
                <w:r w:rsidRPr="00E25051">
                  <w:rPr>
                    <w:rStyle w:val="PlaceholderText"/>
                  </w:rPr>
                  <w:t>Click or tap to enter a date.</w:t>
                </w:r>
              </w:p>
            </w:tc>
          </w:sdtContent>
        </w:sdt>
      </w:tr>
      <w:tr w:rsidR="00F86F46" w14:paraId="1896A893" w14:textId="77777777" w:rsidTr="00B30A45">
        <w:tc>
          <w:tcPr>
            <w:tcW w:w="5524" w:type="dxa"/>
            <w:shd w:val="clear" w:color="auto" w:fill="F9D4E8" w:themeFill="accent1" w:themeFillTint="33"/>
          </w:tcPr>
          <w:p w14:paraId="3760D21C" w14:textId="14F576FB" w:rsidR="00F86F46" w:rsidRPr="00F86F46" w:rsidRDefault="00F86F46" w:rsidP="00B30A45">
            <w:pPr>
              <w:rPr>
                <w:color w:val="000000" w:themeColor="text1"/>
                <w:sz w:val="20"/>
                <w:szCs w:val="20"/>
              </w:rPr>
            </w:pPr>
            <w:r w:rsidRPr="00F86F46">
              <w:rPr>
                <w:sz w:val="20"/>
                <w:szCs w:val="20"/>
              </w:rPr>
              <w:t>Child going missing from home</w:t>
            </w:r>
          </w:p>
        </w:tc>
        <w:sdt>
          <w:sdtPr>
            <w:rPr>
              <w:rFonts w:cstheme="minorHAnsi"/>
              <w:noProof/>
              <w:color w:val="000000" w:themeColor="text1"/>
              <w:sz w:val="20"/>
              <w:szCs w:val="20"/>
            </w:rPr>
            <w:id w:val="-1699001412"/>
            <w:placeholder>
              <w:docPart w:val="4A7DD3B6A62D40EFB076D9C51BAC6E1F"/>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18695E7B" w14:textId="77777777" w:rsidR="00F86F46" w:rsidRPr="00497A52" w:rsidRDefault="00F86F46"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D5A5426" w14:textId="77777777" w:rsidR="00F86F46" w:rsidRPr="00497A52" w:rsidRDefault="00F86F46" w:rsidP="00B30A45">
            <w:pPr>
              <w:rPr>
                <w:rFonts w:cstheme="minorHAnsi"/>
                <w:noProof/>
                <w:color w:val="000000" w:themeColor="text1"/>
                <w:sz w:val="20"/>
                <w:szCs w:val="20"/>
              </w:rPr>
            </w:pPr>
          </w:p>
        </w:tc>
        <w:sdt>
          <w:sdtPr>
            <w:rPr>
              <w:rFonts w:cstheme="minorHAnsi"/>
              <w:noProof/>
              <w:color w:val="000000" w:themeColor="text1"/>
              <w:sz w:val="20"/>
              <w:szCs w:val="20"/>
            </w:rPr>
            <w:id w:val="-1160921708"/>
            <w:placeholder>
              <w:docPart w:val="D98098A04EDB4D7C9B2C0676D3FE503C"/>
            </w:placeholder>
            <w:showingPlcHdr/>
            <w:date>
              <w:dateFormat w:val="dd/MM/yyyy"/>
              <w:lid w:val="en-GB"/>
              <w:storeMappedDataAs w:val="dateTime"/>
              <w:calendar w:val="gregorian"/>
            </w:date>
          </w:sdtPr>
          <w:sdtEndPr/>
          <w:sdtContent>
            <w:tc>
              <w:tcPr>
                <w:tcW w:w="1495" w:type="dxa"/>
              </w:tcPr>
              <w:p w14:paraId="2D5B09E0" w14:textId="77777777" w:rsidR="00F86F46" w:rsidRPr="00497A52" w:rsidRDefault="00F86F46" w:rsidP="00B30A45">
                <w:pPr>
                  <w:rPr>
                    <w:rFonts w:cstheme="minorHAnsi"/>
                    <w:noProof/>
                    <w:color w:val="000000" w:themeColor="text1"/>
                    <w:sz w:val="20"/>
                    <w:szCs w:val="20"/>
                  </w:rPr>
                </w:pPr>
                <w:r w:rsidRPr="00E25051">
                  <w:rPr>
                    <w:rStyle w:val="PlaceholderText"/>
                  </w:rPr>
                  <w:t>Click or tap to enter a date.</w:t>
                </w:r>
              </w:p>
            </w:tc>
          </w:sdtContent>
        </w:sdt>
      </w:tr>
      <w:tr w:rsidR="00F86F46" w14:paraId="2DE8E1D8" w14:textId="77777777" w:rsidTr="00B30A45">
        <w:tc>
          <w:tcPr>
            <w:tcW w:w="5524" w:type="dxa"/>
            <w:shd w:val="clear" w:color="auto" w:fill="F9D4E8" w:themeFill="accent1" w:themeFillTint="33"/>
          </w:tcPr>
          <w:p w14:paraId="66CDCCD7" w14:textId="62ECD639" w:rsidR="00F86F46" w:rsidRPr="00F86F46" w:rsidRDefault="00F86F46" w:rsidP="00B30A45">
            <w:pPr>
              <w:rPr>
                <w:sz w:val="20"/>
                <w:szCs w:val="20"/>
              </w:rPr>
            </w:pPr>
            <w:r w:rsidRPr="00F86F46">
              <w:rPr>
                <w:sz w:val="20"/>
                <w:szCs w:val="20"/>
              </w:rPr>
              <w:t>Child identified as at risk of, or experiencing, sexual exploitation</w:t>
            </w:r>
          </w:p>
        </w:tc>
        <w:sdt>
          <w:sdtPr>
            <w:rPr>
              <w:rFonts w:cstheme="minorHAnsi"/>
              <w:noProof/>
              <w:color w:val="000000" w:themeColor="text1"/>
              <w:sz w:val="20"/>
              <w:szCs w:val="20"/>
            </w:rPr>
            <w:id w:val="752321496"/>
            <w:placeholder>
              <w:docPart w:val="D9155BD59A04462A87F4DD34BA56C05F"/>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00385237" w14:textId="77777777" w:rsidR="00F86F46" w:rsidRDefault="00F86F46"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BB6AFFF" w14:textId="77777777" w:rsidR="00F86F46" w:rsidRPr="00497A52" w:rsidRDefault="00F86F46" w:rsidP="00B30A45">
            <w:pPr>
              <w:rPr>
                <w:rFonts w:cstheme="minorHAnsi"/>
                <w:noProof/>
                <w:color w:val="000000" w:themeColor="text1"/>
                <w:sz w:val="20"/>
                <w:szCs w:val="20"/>
              </w:rPr>
            </w:pPr>
          </w:p>
        </w:tc>
        <w:sdt>
          <w:sdtPr>
            <w:rPr>
              <w:rFonts w:cstheme="minorHAnsi"/>
              <w:noProof/>
              <w:color w:val="000000" w:themeColor="text1"/>
              <w:sz w:val="20"/>
              <w:szCs w:val="20"/>
            </w:rPr>
            <w:id w:val="1246294295"/>
            <w:placeholder>
              <w:docPart w:val="20E8DB7899744EE688316069F891BC2C"/>
            </w:placeholder>
            <w:showingPlcHdr/>
            <w:date>
              <w:dateFormat w:val="dd/MM/yyyy"/>
              <w:lid w:val="en-GB"/>
              <w:storeMappedDataAs w:val="dateTime"/>
              <w:calendar w:val="gregorian"/>
            </w:date>
          </w:sdtPr>
          <w:sdtEndPr/>
          <w:sdtContent>
            <w:tc>
              <w:tcPr>
                <w:tcW w:w="1495" w:type="dxa"/>
              </w:tcPr>
              <w:p w14:paraId="7A8A7CF6" w14:textId="77777777" w:rsidR="00F86F46" w:rsidRDefault="00F86F46" w:rsidP="00B30A45">
                <w:pPr>
                  <w:rPr>
                    <w:rFonts w:cstheme="minorHAnsi"/>
                    <w:noProof/>
                    <w:color w:val="000000" w:themeColor="text1"/>
                    <w:sz w:val="20"/>
                    <w:szCs w:val="20"/>
                  </w:rPr>
                </w:pPr>
                <w:r w:rsidRPr="00E25051">
                  <w:rPr>
                    <w:rStyle w:val="PlaceholderText"/>
                  </w:rPr>
                  <w:t>Click or tap to enter a date.</w:t>
                </w:r>
              </w:p>
            </w:tc>
          </w:sdtContent>
        </w:sdt>
      </w:tr>
      <w:tr w:rsidR="00F86F46" w14:paraId="5D53136A" w14:textId="77777777" w:rsidTr="00B30A45">
        <w:tc>
          <w:tcPr>
            <w:tcW w:w="5524" w:type="dxa"/>
            <w:shd w:val="clear" w:color="auto" w:fill="F9D4E8" w:themeFill="accent1" w:themeFillTint="33"/>
          </w:tcPr>
          <w:p w14:paraId="5A2CE92B" w14:textId="7916CF43" w:rsidR="00F86F46" w:rsidRPr="00F86F46" w:rsidRDefault="00F86F46" w:rsidP="00B30A45">
            <w:pPr>
              <w:rPr>
                <w:sz w:val="20"/>
                <w:szCs w:val="20"/>
              </w:rPr>
            </w:pPr>
            <w:r w:rsidRPr="00F86F46">
              <w:rPr>
                <w:sz w:val="20"/>
                <w:szCs w:val="20"/>
              </w:rPr>
              <w:t>Child identified as at risk of, or experiencing, criminal, or pre-criminal, exploitation (e.g., county lines, radicalisation)</w:t>
            </w:r>
          </w:p>
        </w:tc>
        <w:sdt>
          <w:sdtPr>
            <w:rPr>
              <w:rFonts w:cstheme="minorHAnsi"/>
              <w:noProof/>
              <w:color w:val="000000" w:themeColor="text1"/>
              <w:sz w:val="20"/>
              <w:szCs w:val="20"/>
            </w:rPr>
            <w:id w:val="1722637653"/>
            <w:placeholder>
              <w:docPart w:val="EB5B09667D444536AE3F66AB145C666C"/>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07F9FE53" w14:textId="77777777" w:rsidR="00F86F46" w:rsidRDefault="00F86F46"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C9E789E" w14:textId="77777777" w:rsidR="00F86F46" w:rsidRPr="00497A52" w:rsidRDefault="00F86F46" w:rsidP="00B30A45">
            <w:pPr>
              <w:rPr>
                <w:rFonts w:cstheme="minorHAnsi"/>
                <w:noProof/>
                <w:color w:val="000000" w:themeColor="text1"/>
                <w:sz w:val="20"/>
                <w:szCs w:val="20"/>
              </w:rPr>
            </w:pPr>
          </w:p>
        </w:tc>
        <w:sdt>
          <w:sdtPr>
            <w:rPr>
              <w:rFonts w:cstheme="minorHAnsi"/>
              <w:noProof/>
              <w:color w:val="000000" w:themeColor="text1"/>
              <w:sz w:val="20"/>
              <w:szCs w:val="20"/>
            </w:rPr>
            <w:id w:val="-698090722"/>
            <w:placeholder>
              <w:docPart w:val="CB48CF0CC2CC49FCA799741276E79F29"/>
            </w:placeholder>
            <w:showingPlcHdr/>
            <w:date>
              <w:dateFormat w:val="dd/MM/yyyy"/>
              <w:lid w:val="en-GB"/>
              <w:storeMappedDataAs w:val="dateTime"/>
              <w:calendar w:val="gregorian"/>
            </w:date>
          </w:sdtPr>
          <w:sdtEndPr/>
          <w:sdtContent>
            <w:tc>
              <w:tcPr>
                <w:tcW w:w="1495" w:type="dxa"/>
              </w:tcPr>
              <w:p w14:paraId="0685FD4C" w14:textId="77777777" w:rsidR="00F86F46" w:rsidRDefault="00F86F46" w:rsidP="00B30A45">
                <w:pPr>
                  <w:rPr>
                    <w:rFonts w:cstheme="minorHAnsi"/>
                    <w:noProof/>
                    <w:color w:val="000000" w:themeColor="text1"/>
                    <w:sz w:val="20"/>
                    <w:szCs w:val="20"/>
                  </w:rPr>
                </w:pPr>
                <w:r w:rsidRPr="00E25051">
                  <w:rPr>
                    <w:rStyle w:val="PlaceholderText"/>
                  </w:rPr>
                  <w:t>Click or tap to enter a date.</w:t>
                </w:r>
              </w:p>
            </w:tc>
          </w:sdtContent>
        </w:sdt>
      </w:tr>
      <w:tr w:rsidR="00F86F46" w14:paraId="1C2947E3" w14:textId="77777777" w:rsidTr="00B30A45">
        <w:tc>
          <w:tcPr>
            <w:tcW w:w="5524" w:type="dxa"/>
            <w:shd w:val="clear" w:color="auto" w:fill="F9D4E8" w:themeFill="accent1" w:themeFillTint="33"/>
          </w:tcPr>
          <w:p w14:paraId="5D01333F" w14:textId="6B28617A" w:rsidR="00F86F46" w:rsidRPr="00F86F46" w:rsidRDefault="00F86F46" w:rsidP="00F86F46">
            <w:pPr>
              <w:rPr>
                <w:sz w:val="20"/>
                <w:szCs w:val="20"/>
              </w:rPr>
            </w:pPr>
            <w:r w:rsidRPr="00F86F46">
              <w:rPr>
                <w:sz w:val="20"/>
                <w:szCs w:val="20"/>
              </w:rPr>
              <w:t>Child experiencing harm outside of the family (e.g., peer to peer abuse, bullying, online harassment, sexual harassment/offences)</w:t>
            </w:r>
          </w:p>
        </w:tc>
        <w:sdt>
          <w:sdtPr>
            <w:rPr>
              <w:rFonts w:cstheme="minorHAnsi"/>
              <w:noProof/>
              <w:color w:val="000000" w:themeColor="text1"/>
              <w:sz w:val="20"/>
              <w:szCs w:val="20"/>
            </w:rPr>
            <w:id w:val="792488965"/>
            <w:placeholder>
              <w:docPart w:val="91981AFFE181469AA34DCA843826C435"/>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1217D314" w14:textId="4FCE84DC" w:rsidR="00F86F46" w:rsidRDefault="00F86F46" w:rsidP="00F86F46">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7095BEA" w14:textId="77777777" w:rsidR="00F86F46" w:rsidRPr="00497A52" w:rsidRDefault="00F86F46" w:rsidP="00F86F46">
            <w:pPr>
              <w:rPr>
                <w:rFonts w:cstheme="minorHAnsi"/>
                <w:noProof/>
                <w:color w:val="000000" w:themeColor="text1"/>
                <w:sz w:val="20"/>
                <w:szCs w:val="20"/>
              </w:rPr>
            </w:pPr>
          </w:p>
        </w:tc>
        <w:sdt>
          <w:sdtPr>
            <w:rPr>
              <w:rFonts w:cstheme="minorHAnsi"/>
              <w:noProof/>
              <w:color w:val="000000" w:themeColor="text1"/>
              <w:sz w:val="20"/>
              <w:szCs w:val="20"/>
            </w:rPr>
            <w:id w:val="1716854051"/>
            <w:placeholder>
              <w:docPart w:val="AA9BD198F2184DE697AAE7A0488C23AA"/>
            </w:placeholder>
            <w:showingPlcHdr/>
            <w:date>
              <w:dateFormat w:val="dd/MM/yyyy"/>
              <w:lid w:val="en-GB"/>
              <w:storeMappedDataAs w:val="dateTime"/>
              <w:calendar w:val="gregorian"/>
            </w:date>
          </w:sdtPr>
          <w:sdtEndPr/>
          <w:sdtContent>
            <w:tc>
              <w:tcPr>
                <w:tcW w:w="1495" w:type="dxa"/>
              </w:tcPr>
              <w:p w14:paraId="7D17FBF1" w14:textId="59A596EF" w:rsidR="00F86F46" w:rsidRDefault="00F86F46" w:rsidP="00F86F46">
                <w:pPr>
                  <w:rPr>
                    <w:rFonts w:cstheme="minorHAnsi"/>
                    <w:noProof/>
                    <w:color w:val="000000" w:themeColor="text1"/>
                    <w:sz w:val="20"/>
                    <w:szCs w:val="20"/>
                  </w:rPr>
                </w:pPr>
                <w:r w:rsidRPr="00E25051">
                  <w:rPr>
                    <w:rStyle w:val="PlaceholderText"/>
                  </w:rPr>
                  <w:t>Click or tap to enter a date.</w:t>
                </w:r>
              </w:p>
            </w:tc>
          </w:sdtContent>
        </w:sdt>
      </w:tr>
      <w:tr w:rsidR="00F86F46" w14:paraId="019195D9" w14:textId="77777777" w:rsidTr="00B30A45">
        <w:tc>
          <w:tcPr>
            <w:tcW w:w="5524" w:type="dxa"/>
            <w:shd w:val="clear" w:color="auto" w:fill="F9D4E8" w:themeFill="accent1" w:themeFillTint="33"/>
          </w:tcPr>
          <w:p w14:paraId="77FE2539" w14:textId="48499750" w:rsidR="00F86F46" w:rsidRPr="00F86F46" w:rsidRDefault="00F86F46" w:rsidP="00F86F46">
            <w:pPr>
              <w:rPr>
                <w:sz w:val="20"/>
                <w:szCs w:val="20"/>
              </w:rPr>
            </w:pPr>
            <w:r w:rsidRPr="00F86F46">
              <w:rPr>
                <w:sz w:val="20"/>
                <w:szCs w:val="20"/>
              </w:rPr>
              <w:lastRenderedPageBreak/>
              <w:t>Child identified as at risk, or being affected by, radicalisation</w:t>
            </w:r>
          </w:p>
        </w:tc>
        <w:sdt>
          <w:sdtPr>
            <w:rPr>
              <w:rFonts w:cstheme="minorHAnsi"/>
              <w:noProof/>
              <w:color w:val="000000" w:themeColor="text1"/>
              <w:sz w:val="20"/>
              <w:szCs w:val="20"/>
            </w:rPr>
            <w:id w:val="1635362616"/>
            <w:placeholder>
              <w:docPart w:val="636146D876434884BDADE5DEBD024E66"/>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6BE6FD08" w14:textId="1F1D14F7" w:rsidR="00F86F46" w:rsidRDefault="00F86F46" w:rsidP="00F86F46">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7860987" w14:textId="77777777" w:rsidR="00F86F46" w:rsidRPr="00497A52" w:rsidRDefault="00F86F46" w:rsidP="00F86F46">
            <w:pPr>
              <w:rPr>
                <w:rFonts w:cstheme="minorHAnsi"/>
                <w:noProof/>
                <w:color w:val="000000" w:themeColor="text1"/>
                <w:sz w:val="20"/>
                <w:szCs w:val="20"/>
              </w:rPr>
            </w:pPr>
          </w:p>
        </w:tc>
        <w:sdt>
          <w:sdtPr>
            <w:rPr>
              <w:rFonts w:cstheme="minorHAnsi"/>
              <w:noProof/>
              <w:color w:val="000000" w:themeColor="text1"/>
              <w:sz w:val="20"/>
              <w:szCs w:val="20"/>
            </w:rPr>
            <w:id w:val="1826705943"/>
            <w:placeholder>
              <w:docPart w:val="3FF0C902C65346A4A98E3EB995CA936B"/>
            </w:placeholder>
            <w:showingPlcHdr/>
            <w:date>
              <w:dateFormat w:val="dd/MM/yyyy"/>
              <w:lid w:val="en-GB"/>
              <w:storeMappedDataAs w:val="dateTime"/>
              <w:calendar w:val="gregorian"/>
            </w:date>
          </w:sdtPr>
          <w:sdtEndPr/>
          <w:sdtContent>
            <w:tc>
              <w:tcPr>
                <w:tcW w:w="1495" w:type="dxa"/>
              </w:tcPr>
              <w:p w14:paraId="0C284FFF" w14:textId="61108302" w:rsidR="00F86F46" w:rsidRDefault="00F86F46" w:rsidP="00F86F46">
                <w:pPr>
                  <w:rPr>
                    <w:rFonts w:cstheme="minorHAnsi"/>
                    <w:noProof/>
                    <w:color w:val="000000" w:themeColor="text1"/>
                    <w:sz w:val="20"/>
                    <w:szCs w:val="20"/>
                  </w:rPr>
                </w:pPr>
                <w:r w:rsidRPr="00E25051">
                  <w:rPr>
                    <w:rStyle w:val="PlaceholderText"/>
                  </w:rPr>
                  <w:t>Click or tap to enter a date.</w:t>
                </w:r>
              </w:p>
            </w:tc>
          </w:sdtContent>
        </w:sdt>
      </w:tr>
    </w:tbl>
    <w:p w14:paraId="34F4F369" w14:textId="77777777" w:rsidR="00F86F46" w:rsidRDefault="00F86F46" w:rsidP="003E24DF">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F86F46" w14:paraId="5AD580E2" w14:textId="77777777" w:rsidTr="00B30A45">
        <w:tc>
          <w:tcPr>
            <w:tcW w:w="5524" w:type="dxa"/>
            <w:shd w:val="clear" w:color="auto" w:fill="F9D4E8" w:themeFill="accent1" w:themeFillTint="33"/>
          </w:tcPr>
          <w:p w14:paraId="0CD069BE" w14:textId="3F1FC900" w:rsidR="00F86F46" w:rsidRPr="006B3C50" w:rsidRDefault="00F86F46" w:rsidP="00B30A45">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Pr>
                <w:rStyle w:val="Strong"/>
              </w:rPr>
              <w:t>Diversion from Crime</w:t>
            </w:r>
            <w:r w:rsidRPr="006B3C50">
              <w:rPr>
                <w:color w:val="000000" w:themeColor="text1"/>
                <w:sz w:val="22"/>
                <w:szCs w:val="22"/>
              </w:rPr>
              <w:t>?</w:t>
            </w:r>
          </w:p>
        </w:tc>
        <w:tc>
          <w:tcPr>
            <w:tcW w:w="8866" w:type="dxa"/>
            <w:gridSpan w:val="3"/>
          </w:tcPr>
          <w:p w14:paraId="3275589E" w14:textId="77777777" w:rsidR="00F86F46" w:rsidRDefault="00F86F46" w:rsidP="00B30A45">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F86F46" w14:paraId="6FB34C7E" w14:textId="77777777" w:rsidTr="00B30A45">
        <w:tc>
          <w:tcPr>
            <w:tcW w:w="5524" w:type="dxa"/>
            <w:shd w:val="clear" w:color="auto" w:fill="F9D4E8" w:themeFill="accent1" w:themeFillTint="33"/>
          </w:tcPr>
          <w:p w14:paraId="4BBE55FD" w14:textId="77777777" w:rsidR="00F86F46" w:rsidRPr="00A64DA4" w:rsidRDefault="00F86F46" w:rsidP="00B30A45">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5FF5965C" w14:textId="77777777" w:rsidR="00F86F46" w:rsidRPr="006B3C50" w:rsidRDefault="00F86F46" w:rsidP="00B30A45">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6B964440" w14:textId="77777777" w:rsidR="00F86F46" w:rsidRPr="006B3C50" w:rsidRDefault="00F86F46" w:rsidP="00B30A45">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7EC53C9D" w14:textId="77777777" w:rsidR="00F86F46" w:rsidRPr="006B3C50" w:rsidRDefault="00F86F46" w:rsidP="00B30A45">
            <w:pPr>
              <w:rPr>
                <w:b/>
                <w:bCs/>
                <w:color w:val="000000" w:themeColor="text1"/>
                <w:sz w:val="20"/>
                <w:szCs w:val="20"/>
              </w:rPr>
            </w:pPr>
            <w:r w:rsidRPr="006B3C50">
              <w:rPr>
                <w:b/>
                <w:bCs/>
                <w:color w:val="000000" w:themeColor="text1"/>
                <w:sz w:val="20"/>
                <w:szCs w:val="20"/>
              </w:rPr>
              <w:t>Target Date / Date Achieved</w:t>
            </w:r>
          </w:p>
        </w:tc>
      </w:tr>
      <w:tr w:rsidR="00F86F46" w14:paraId="1DF07279" w14:textId="77777777" w:rsidTr="00B30A45">
        <w:trPr>
          <w:trHeight w:val="483"/>
        </w:trPr>
        <w:tc>
          <w:tcPr>
            <w:tcW w:w="5524" w:type="dxa"/>
            <w:shd w:val="clear" w:color="auto" w:fill="F9D4E8" w:themeFill="accent1" w:themeFillTint="33"/>
          </w:tcPr>
          <w:p w14:paraId="4C8A688C" w14:textId="3E207298" w:rsidR="00F86F46" w:rsidRPr="00F86F46" w:rsidRDefault="00F86F46" w:rsidP="00B30A45">
            <w:pPr>
              <w:rPr>
                <w:color w:val="000000" w:themeColor="text1"/>
                <w:sz w:val="20"/>
                <w:szCs w:val="20"/>
              </w:rPr>
            </w:pPr>
            <w:r w:rsidRPr="00F86F46">
              <w:rPr>
                <w:sz w:val="20"/>
                <w:szCs w:val="20"/>
              </w:rPr>
              <w:t>Adult (18+) involved in crime and/or ASB (at least one offence/arrest/ASB incident) in the last 12 months</w:t>
            </w:r>
          </w:p>
        </w:tc>
        <w:sdt>
          <w:sdtPr>
            <w:rPr>
              <w:rFonts w:cstheme="minorHAnsi"/>
              <w:noProof/>
              <w:color w:val="000000" w:themeColor="text1"/>
              <w:sz w:val="20"/>
              <w:szCs w:val="20"/>
            </w:rPr>
            <w:id w:val="-1516923023"/>
            <w:placeholder>
              <w:docPart w:val="18A84ED5EECA46B1A075AC2662E7309F"/>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74D9968D" w14:textId="77777777" w:rsidR="00F86F46" w:rsidRPr="00497A52" w:rsidRDefault="00F86F46"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5A719B4D" w14:textId="77777777" w:rsidR="00F86F46" w:rsidRPr="00497A52" w:rsidRDefault="00F86F46" w:rsidP="00B30A45">
            <w:pPr>
              <w:rPr>
                <w:rFonts w:cstheme="minorHAnsi"/>
                <w:noProof/>
                <w:color w:val="000000" w:themeColor="text1"/>
                <w:sz w:val="20"/>
                <w:szCs w:val="20"/>
              </w:rPr>
            </w:pPr>
          </w:p>
        </w:tc>
        <w:sdt>
          <w:sdtPr>
            <w:rPr>
              <w:rFonts w:cstheme="minorHAnsi"/>
              <w:noProof/>
              <w:color w:val="000000" w:themeColor="text1"/>
              <w:sz w:val="20"/>
              <w:szCs w:val="20"/>
            </w:rPr>
            <w:id w:val="645946691"/>
            <w:placeholder>
              <w:docPart w:val="4C2ACF69FD524FCD93D078B42AAF778F"/>
            </w:placeholder>
            <w:showingPlcHdr/>
            <w:date>
              <w:dateFormat w:val="dd/MM/yyyy"/>
              <w:lid w:val="en-GB"/>
              <w:storeMappedDataAs w:val="dateTime"/>
              <w:calendar w:val="gregorian"/>
            </w:date>
          </w:sdtPr>
          <w:sdtEndPr/>
          <w:sdtContent>
            <w:tc>
              <w:tcPr>
                <w:tcW w:w="1495" w:type="dxa"/>
              </w:tcPr>
              <w:p w14:paraId="535FD162" w14:textId="77777777" w:rsidR="00F86F46" w:rsidRPr="00497A52" w:rsidRDefault="00F86F46" w:rsidP="00B30A45">
                <w:pPr>
                  <w:rPr>
                    <w:rFonts w:cstheme="minorHAnsi"/>
                    <w:noProof/>
                    <w:color w:val="000000" w:themeColor="text1"/>
                    <w:sz w:val="20"/>
                    <w:szCs w:val="20"/>
                  </w:rPr>
                </w:pPr>
                <w:r w:rsidRPr="00E25051">
                  <w:rPr>
                    <w:rStyle w:val="PlaceholderText"/>
                  </w:rPr>
                  <w:t>Click or tap to enter a date.</w:t>
                </w:r>
              </w:p>
            </w:tc>
          </w:sdtContent>
        </w:sdt>
      </w:tr>
      <w:tr w:rsidR="00F86F46" w14:paraId="6096BD93" w14:textId="77777777" w:rsidTr="00B30A45">
        <w:tc>
          <w:tcPr>
            <w:tcW w:w="5524" w:type="dxa"/>
            <w:shd w:val="clear" w:color="auto" w:fill="F9D4E8" w:themeFill="accent1" w:themeFillTint="33"/>
          </w:tcPr>
          <w:p w14:paraId="2C644594" w14:textId="0539FD76" w:rsidR="00F86F46" w:rsidRPr="00F86F46" w:rsidRDefault="00F86F46" w:rsidP="00B30A45">
            <w:pPr>
              <w:rPr>
                <w:color w:val="000000" w:themeColor="text1"/>
                <w:sz w:val="20"/>
                <w:szCs w:val="20"/>
              </w:rPr>
            </w:pPr>
            <w:r w:rsidRPr="00F86F46">
              <w:rPr>
                <w:sz w:val="20"/>
                <w:szCs w:val="20"/>
              </w:rPr>
              <w:t>Young person (u18) at risk of crime – including gangs, serious violence and weapons carrying, or involved in harmful risk-taking behaviour</w:t>
            </w:r>
          </w:p>
        </w:tc>
        <w:sdt>
          <w:sdtPr>
            <w:rPr>
              <w:rFonts w:cstheme="minorHAnsi"/>
              <w:noProof/>
              <w:color w:val="000000" w:themeColor="text1"/>
              <w:sz w:val="20"/>
              <w:szCs w:val="20"/>
            </w:rPr>
            <w:id w:val="937333794"/>
            <w:placeholder>
              <w:docPart w:val="9D5A6AA311F64045A9CD13B5726DE140"/>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1DCE0C65" w14:textId="77777777" w:rsidR="00F86F46" w:rsidRPr="00497A52" w:rsidRDefault="00F86F46"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4BE3911" w14:textId="77777777" w:rsidR="00F86F46" w:rsidRPr="00497A52" w:rsidRDefault="00F86F46" w:rsidP="00B30A45">
            <w:pPr>
              <w:rPr>
                <w:rFonts w:cstheme="minorHAnsi"/>
                <w:noProof/>
                <w:color w:val="000000" w:themeColor="text1"/>
                <w:sz w:val="20"/>
                <w:szCs w:val="20"/>
              </w:rPr>
            </w:pPr>
          </w:p>
        </w:tc>
        <w:sdt>
          <w:sdtPr>
            <w:rPr>
              <w:rFonts w:cstheme="minorHAnsi"/>
              <w:noProof/>
              <w:color w:val="000000" w:themeColor="text1"/>
              <w:sz w:val="20"/>
              <w:szCs w:val="20"/>
            </w:rPr>
            <w:id w:val="891624052"/>
            <w:placeholder>
              <w:docPart w:val="CE95EF51EEA04EAA9B368D92AD1F64B7"/>
            </w:placeholder>
            <w:showingPlcHdr/>
            <w:date>
              <w:dateFormat w:val="dd/MM/yyyy"/>
              <w:lid w:val="en-GB"/>
              <w:storeMappedDataAs w:val="dateTime"/>
              <w:calendar w:val="gregorian"/>
            </w:date>
          </w:sdtPr>
          <w:sdtEndPr/>
          <w:sdtContent>
            <w:tc>
              <w:tcPr>
                <w:tcW w:w="1495" w:type="dxa"/>
              </w:tcPr>
              <w:p w14:paraId="109FE166" w14:textId="77777777" w:rsidR="00F86F46" w:rsidRPr="00497A52" w:rsidRDefault="00F86F46" w:rsidP="00B30A45">
                <w:pPr>
                  <w:rPr>
                    <w:rFonts w:cstheme="minorHAnsi"/>
                    <w:noProof/>
                    <w:color w:val="000000" w:themeColor="text1"/>
                    <w:sz w:val="20"/>
                    <w:szCs w:val="20"/>
                  </w:rPr>
                </w:pPr>
                <w:r w:rsidRPr="00E25051">
                  <w:rPr>
                    <w:rStyle w:val="PlaceholderText"/>
                  </w:rPr>
                  <w:t>Click or tap to enter a date.</w:t>
                </w:r>
              </w:p>
            </w:tc>
          </w:sdtContent>
        </w:sdt>
      </w:tr>
      <w:tr w:rsidR="00F86F46" w14:paraId="6127B4EF" w14:textId="77777777" w:rsidTr="00B30A45">
        <w:tc>
          <w:tcPr>
            <w:tcW w:w="5524" w:type="dxa"/>
            <w:shd w:val="clear" w:color="auto" w:fill="F9D4E8" w:themeFill="accent1" w:themeFillTint="33"/>
          </w:tcPr>
          <w:p w14:paraId="11F3A119" w14:textId="5E05EEDE" w:rsidR="00F86F46" w:rsidRPr="00F86F46" w:rsidRDefault="00F86F46" w:rsidP="00B30A45">
            <w:pPr>
              <w:rPr>
                <w:sz w:val="20"/>
                <w:szCs w:val="20"/>
              </w:rPr>
            </w:pPr>
            <w:r w:rsidRPr="00F86F46">
              <w:rPr>
                <w:sz w:val="20"/>
                <w:szCs w:val="20"/>
              </w:rPr>
              <w:t>Young person (u18) involved in crime and/or ASB (at least one offence/arrest/ASB incident) in the last 12 months</w:t>
            </w:r>
          </w:p>
        </w:tc>
        <w:sdt>
          <w:sdtPr>
            <w:rPr>
              <w:rFonts w:cstheme="minorHAnsi"/>
              <w:noProof/>
              <w:color w:val="000000" w:themeColor="text1"/>
              <w:sz w:val="20"/>
              <w:szCs w:val="20"/>
            </w:rPr>
            <w:id w:val="548726871"/>
            <w:placeholder>
              <w:docPart w:val="C1E1BAC1566A46C98ED0364CF6201692"/>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4A77F6C0" w14:textId="77777777" w:rsidR="00F86F46" w:rsidRDefault="00F86F46"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77420634" w14:textId="77777777" w:rsidR="00F86F46" w:rsidRPr="00497A52" w:rsidRDefault="00F86F46" w:rsidP="00B30A45">
            <w:pPr>
              <w:rPr>
                <w:rFonts w:cstheme="minorHAnsi"/>
                <w:noProof/>
                <w:color w:val="000000" w:themeColor="text1"/>
                <w:sz w:val="20"/>
                <w:szCs w:val="20"/>
              </w:rPr>
            </w:pPr>
          </w:p>
        </w:tc>
        <w:sdt>
          <w:sdtPr>
            <w:rPr>
              <w:rFonts w:cstheme="minorHAnsi"/>
              <w:noProof/>
              <w:color w:val="000000" w:themeColor="text1"/>
              <w:sz w:val="20"/>
              <w:szCs w:val="20"/>
            </w:rPr>
            <w:id w:val="-1287964311"/>
            <w:placeholder>
              <w:docPart w:val="B4BFD18AC95D48EFB27F8499BAD2A1E0"/>
            </w:placeholder>
            <w:showingPlcHdr/>
            <w:date>
              <w:dateFormat w:val="dd/MM/yyyy"/>
              <w:lid w:val="en-GB"/>
              <w:storeMappedDataAs w:val="dateTime"/>
              <w:calendar w:val="gregorian"/>
            </w:date>
          </w:sdtPr>
          <w:sdtEndPr/>
          <w:sdtContent>
            <w:tc>
              <w:tcPr>
                <w:tcW w:w="1495" w:type="dxa"/>
              </w:tcPr>
              <w:p w14:paraId="3AF4ECA8" w14:textId="77777777" w:rsidR="00F86F46" w:rsidRDefault="00F86F46" w:rsidP="00B30A45">
                <w:pPr>
                  <w:rPr>
                    <w:rFonts w:cstheme="minorHAnsi"/>
                    <w:noProof/>
                    <w:color w:val="000000" w:themeColor="text1"/>
                    <w:sz w:val="20"/>
                    <w:szCs w:val="20"/>
                  </w:rPr>
                </w:pPr>
                <w:r w:rsidRPr="00E25051">
                  <w:rPr>
                    <w:rStyle w:val="PlaceholderText"/>
                  </w:rPr>
                  <w:t>Click or tap to enter a date.</w:t>
                </w:r>
              </w:p>
            </w:tc>
          </w:sdtContent>
        </w:sdt>
      </w:tr>
    </w:tbl>
    <w:p w14:paraId="303DED71" w14:textId="77777777" w:rsidR="00F86F46" w:rsidRDefault="00F86F46" w:rsidP="003E24DF">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F86F46" w14:paraId="1B998477" w14:textId="77777777" w:rsidTr="00B30A45">
        <w:tc>
          <w:tcPr>
            <w:tcW w:w="5524" w:type="dxa"/>
            <w:shd w:val="clear" w:color="auto" w:fill="F9D4E8" w:themeFill="accent1" w:themeFillTint="33"/>
          </w:tcPr>
          <w:p w14:paraId="1EF60E10" w14:textId="33B02DF5" w:rsidR="00F86F46" w:rsidRPr="006B3C50" w:rsidRDefault="00F86F46" w:rsidP="00B30A45">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Pr>
                <w:rStyle w:val="Strong"/>
              </w:rPr>
              <w:t>Safety from Domestic Abuse</w:t>
            </w:r>
            <w:r w:rsidRPr="006B3C50">
              <w:rPr>
                <w:color w:val="000000" w:themeColor="text1"/>
                <w:sz w:val="22"/>
                <w:szCs w:val="22"/>
              </w:rPr>
              <w:t>?</w:t>
            </w:r>
          </w:p>
        </w:tc>
        <w:tc>
          <w:tcPr>
            <w:tcW w:w="8866" w:type="dxa"/>
            <w:gridSpan w:val="3"/>
          </w:tcPr>
          <w:p w14:paraId="60864F35" w14:textId="77777777" w:rsidR="00F86F46" w:rsidRDefault="00F86F46" w:rsidP="00B30A45">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F86F46" w14:paraId="55E33BFF" w14:textId="77777777" w:rsidTr="00B30A45">
        <w:tc>
          <w:tcPr>
            <w:tcW w:w="5524" w:type="dxa"/>
            <w:shd w:val="clear" w:color="auto" w:fill="F9D4E8" w:themeFill="accent1" w:themeFillTint="33"/>
          </w:tcPr>
          <w:p w14:paraId="6B7B8565" w14:textId="77777777" w:rsidR="00F86F46" w:rsidRPr="00A64DA4" w:rsidRDefault="00F86F46" w:rsidP="00B30A45">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7CB96E6C" w14:textId="77777777" w:rsidR="00F86F46" w:rsidRPr="006B3C50" w:rsidRDefault="00F86F46" w:rsidP="00B30A45">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70CE1374" w14:textId="77777777" w:rsidR="00F86F46" w:rsidRPr="006B3C50" w:rsidRDefault="00F86F46" w:rsidP="00B30A45">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2CCD2A79" w14:textId="77777777" w:rsidR="00F86F46" w:rsidRPr="006B3C50" w:rsidRDefault="00F86F46" w:rsidP="00B30A45">
            <w:pPr>
              <w:rPr>
                <w:b/>
                <w:bCs/>
                <w:color w:val="000000" w:themeColor="text1"/>
                <w:sz w:val="20"/>
                <w:szCs w:val="20"/>
              </w:rPr>
            </w:pPr>
            <w:r w:rsidRPr="006B3C50">
              <w:rPr>
                <w:b/>
                <w:bCs/>
                <w:color w:val="000000" w:themeColor="text1"/>
                <w:sz w:val="20"/>
                <w:szCs w:val="20"/>
              </w:rPr>
              <w:t>Target Date / Date Achieved</w:t>
            </w:r>
          </w:p>
        </w:tc>
      </w:tr>
      <w:tr w:rsidR="00F86F46" w14:paraId="452FB51C" w14:textId="77777777" w:rsidTr="00B30A45">
        <w:trPr>
          <w:trHeight w:val="483"/>
        </w:trPr>
        <w:tc>
          <w:tcPr>
            <w:tcW w:w="5524" w:type="dxa"/>
            <w:shd w:val="clear" w:color="auto" w:fill="F9D4E8" w:themeFill="accent1" w:themeFillTint="33"/>
          </w:tcPr>
          <w:p w14:paraId="09818FE4" w14:textId="674397CE" w:rsidR="00F86F46" w:rsidRPr="007840B4" w:rsidRDefault="00F86F46" w:rsidP="00B30A45">
            <w:pPr>
              <w:rPr>
                <w:color w:val="000000" w:themeColor="text1"/>
                <w:sz w:val="20"/>
                <w:szCs w:val="20"/>
              </w:rPr>
            </w:pPr>
            <w:r w:rsidRPr="007840B4">
              <w:rPr>
                <w:sz w:val="20"/>
                <w:szCs w:val="20"/>
              </w:rPr>
              <w:t>Family affected by domestic abuse or inter-personal violence and abuse - historic, recent, current or at risk (victim)</w:t>
            </w:r>
          </w:p>
        </w:tc>
        <w:sdt>
          <w:sdtPr>
            <w:rPr>
              <w:rFonts w:cstheme="minorHAnsi"/>
              <w:noProof/>
              <w:color w:val="000000" w:themeColor="text1"/>
              <w:sz w:val="20"/>
              <w:szCs w:val="20"/>
            </w:rPr>
            <w:id w:val="-1012372850"/>
            <w:placeholder>
              <w:docPart w:val="16F9B8D2BE31493184293BCA1493A58D"/>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4A79C0AB" w14:textId="77777777" w:rsidR="00F86F46" w:rsidRPr="00497A52" w:rsidRDefault="00F86F46"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3BE14BB8" w14:textId="77777777" w:rsidR="00F86F46" w:rsidRPr="00497A52" w:rsidRDefault="00F86F46" w:rsidP="00B30A45">
            <w:pPr>
              <w:rPr>
                <w:rFonts w:cstheme="minorHAnsi"/>
                <w:noProof/>
                <w:color w:val="000000" w:themeColor="text1"/>
                <w:sz w:val="20"/>
                <w:szCs w:val="20"/>
              </w:rPr>
            </w:pPr>
          </w:p>
        </w:tc>
        <w:sdt>
          <w:sdtPr>
            <w:rPr>
              <w:rFonts w:cstheme="minorHAnsi"/>
              <w:noProof/>
              <w:color w:val="000000" w:themeColor="text1"/>
              <w:sz w:val="20"/>
              <w:szCs w:val="20"/>
            </w:rPr>
            <w:id w:val="356321144"/>
            <w:placeholder>
              <w:docPart w:val="6DF11358EE4048A38F8160BA9FF1EB1D"/>
            </w:placeholder>
            <w:showingPlcHdr/>
            <w:date>
              <w:dateFormat w:val="dd/MM/yyyy"/>
              <w:lid w:val="en-GB"/>
              <w:storeMappedDataAs w:val="dateTime"/>
              <w:calendar w:val="gregorian"/>
            </w:date>
          </w:sdtPr>
          <w:sdtEndPr/>
          <w:sdtContent>
            <w:tc>
              <w:tcPr>
                <w:tcW w:w="1495" w:type="dxa"/>
              </w:tcPr>
              <w:p w14:paraId="4D22A563" w14:textId="77777777" w:rsidR="00F86F46" w:rsidRPr="00497A52" w:rsidRDefault="00F86F46" w:rsidP="00B30A45">
                <w:pPr>
                  <w:rPr>
                    <w:rFonts w:cstheme="minorHAnsi"/>
                    <w:noProof/>
                    <w:color w:val="000000" w:themeColor="text1"/>
                    <w:sz w:val="20"/>
                    <w:szCs w:val="20"/>
                  </w:rPr>
                </w:pPr>
                <w:r w:rsidRPr="00E25051">
                  <w:rPr>
                    <w:rStyle w:val="PlaceholderText"/>
                  </w:rPr>
                  <w:t>Click or tap to enter a date.</w:t>
                </w:r>
              </w:p>
            </w:tc>
          </w:sdtContent>
        </w:sdt>
      </w:tr>
      <w:tr w:rsidR="00F86F46" w14:paraId="22CFEF5D" w14:textId="77777777" w:rsidTr="00B30A45">
        <w:tc>
          <w:tcPr>
            <w:tcW w:w="5524" w:type="dxa"/>
            <w:shd w:val="clear" w:color="auto" w:fill="F9D4E8" w:themeFill="accent1" w:themeFillTint="33"/>
          </w:tcPr>
          <w:p w14:paraId="5243CD76" w14:textId="16741E68" w:rsidR="00F86F46" w:rsidRPr="007840B4" w:rsidRDefault="00F86F46" w:rsidP="00B30A45">
            <w:pPr>
              <w:rPr>
                <w:color w:val="000000" w:themeColor="text1"/>
                <w:sz w:val="20"/>
                <w:szCs w:val="20"/>
              </w:rPr>
            </w:pPr>
            <w:r w:rsidRPr="007840B4">
              <w:rPr>
                <w:sz w:val="20"/>
                <w:szCs w:val="20"/>
              </w:rPr>
              <w:t>Adult in the family is a perpetrator of domestic abuse</w:t>
            </w:r>
          </w:p>
        </w:tc>
        <w:sdt>
          <w:sdtPr>
            <w:rPr>
              <w:rFonts w:cstheme="minorHAnsi"/>
              <w:noProof/>
              <w:color w:val="000000" w:themeColor="text1"/>
              <w:sz w:val="20"/>
              <w:szCs w:val="20"/>
            </w:rPr>
            <w:id w:val="-1058165744"/>
            <w:placeholder>
              <w:docPart w:val="01587591E8DC456080E0B4087D746038"/>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0E2DFCFD" w14:textId="77777777" w:rsidR="00F86F46" w:rsidRPr="00497A52" w:rsidRDefault="00F86F46"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154F3694" w14:textId="77777777" w:rsidR="00F86F46" w:rsidRPr="00497A52" w:rsidRDefault="00F86F46" w:rsidP="00B30A45">
            <w:pPr>
              <w:rPr>
                <w:rFonts w:cstheme="minorHAnsi"/>
                <w:noProof/>
                <w:color w:val="000000" w:themeColor="text1"/>
                <w:sz w:val="20"/>
                <w:szCs w:val="20"/>
              </w:rPr>
            </w:pPr>
          </w:p>
        </w:tc>
        <w:sdt>
          <w:sdtPr>
            <w:rPr>
              <w:rFonts w:cstheme="minorHAnsi"/>
              <w:noProof/>
              <w:color w:val="000000" w:themeColor="text1"/>
              <w:sz w:val="20"/>
              <w:szCs w:val="20"/>
            </w:rPr>
            <w:id w:val="1031530710"/>
            <w:placeholder>
              <w:docPart w:val="AB241D63D5BD459DACEF942E0828FF13"/>
            </w:placeholder>
            <w:showingPlcHdr/>
            <w:date>
              <w:dateFormat w:val="dd/MM/yyyy"/>
              <w:lid w:val="en-GB"/>
              <w:storeMappedDataAs w:val="dateTime"/>
              <w:calendar w:val="gregorian"/>
            </w:date>
          </w:sdtPr>
          <w:sdtEndPr/>
          <w:sdtContent>
            <w:tc>
              <w:tcPr>
                <w:tcW w:w="1495" w:type="dxa"/>
              </w:tcPr>
              <w:p w14:paraId="1AED75E1" w14:textId="77777777" w:rsidR="00F86F46" w:rsidRPr="00497A52" w:rsidRDefault="00F86F46" w:rsidP="00B30A45">
                <w:pPr>
                  <w:rPr>
                    <w:rFonts w:cstheme="minorHAnsi"/>
                    <w:noProof/>
                    <w:color w:val="000000" w:themeColor="text1"/>
                    <w:sz w:val="20"/>
                    <w:szCs w:val="20"/>
                  </w:rPr>
                </w:pPr>
                <w:r w:rsidRPr="00E25051">
                  <w:rPr>
                    <w:rStyle w:val="PlaceholderText"/>
                  </w:rPr>
                  <w:t>Click or tap to enter a date.</w:t>
                </w:r>
              </w:p>
            </w:tc>
          </w:sdtContent>
        </w:sdt>
      </w:tr>
      <w:tr w:rsidR="00F86F46" w14:paraId="2E7B01FF" w14:textId="77777777" w:rsidTr="00B30A45">
        <w:tc>
          <w:tcPr>
            <w:tcW w:w="5524" w:type="dxa"/>
            <w:shd w:val="clear" w:color="auto" w:fill="F9D4E8" w:themeFill="accent1" w:themeFillTint="33"/>
          </w:tcPr>
          <w:p w14:paraId="1E1E8639" w14:textId="6A013B5D" w:rsidR="00F86F46" w:rsidRPr="007840B4" w:rsidRDefault="007840B4" w:rsidP="00B30A45">
            <w:pPr>
              <w:rPr>
                <w:sz w:val="20"/>
                <w:szCs w:val="20"/>
              </w:rPr>
            </w:pPr>
            <w:r w:rsidRPr="007840B4">
              <w:rPr>
                <w:sz w:val="20"/>
                <w:szCs w:val="20"/>
              </w:rPr>
              <w:t>Child currently or historically affected by domestic abuse</w:t>
            </w:r>
          </w:p>
        </w:tc>
        <w:sdt>
          <w:sdtPr>
            <w:rPr>
              <w:rFonts w:cstheme="minorHAnsi"/>
              <w:noProof/>
              <w:color w:val="000000" w:themeColor="text1"/>
              <w:sz w:val="20"/>
              <w:szCs w:val="20"/>
            </w:rPr>
            <w:id w:val="-683662921"/>
            <w:placeholder>
              <w:docPart w:val="E07090ACCCCE4C0C8669E57223135788"/>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140FFE78" w14:textId="77777777" w:rsidR="00F86F46" w:rsidRDefault="00F86F46"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44A1F931" w14:textId="77777777" w:rsidR="00F86F46" w:rsidRPr="00497A52" w:rsidRDefault="00F86F46" w:rsidP="00B30A45">
            <w:pPr>
              <w:rPr>
                <w:rFonts w:cstheme="minorHAnsi"/>
                <w:noProof/>
                <w:color w:val="000000" w:themeColor="text1"/>
                <w:sz w:val="20"/>
                <w:szCs w:val="20"/>
              </w:rPr>
            </w:pPr>
          </w:p>
        </w:tc>
        <w:sdt>
          <w:sdtPr>
            <w:rPr>
              <w:rFonts w:cstheme="minorHAnsi"/>
              <w:noProof/>
              <w:color w:val="000000" w:themeColor="text1"/>
              <w:sz w:val="20"/>
              <w:szCs w:val="20"/>
            </w:rPr>
            <w:id w:val="-1166021138"/>
            <w:placeholder>
              <w:docPart w:val="CCEB6BBD14DD40C79EE4AB5C679FDA00"/>
            </w:placeholder>
            <w:showingPlcHdr/>
            <w:date>
              <w:dateFormat w:val="dd/MM/yyyy"/>
              <w:lid w:val="en-GB"/>
              <w:storeMappedDataAs w:val="dateTime"/>
              <w:calendar w:val="gregorian"/>
            </w:date>
          </w:sdtPr>
          <w:sdtEndPr/>
          <w:sdtContent>
            <w:tc>
              <w:tcPr>
                <w:tcW w:w="1495" w:type="dxa"/>
              </w:tcPr>
              <w:p w14:paraId="14E19E1A" w14:textId="77777777" w:rsidR="00F86F46" w:rsidRDefault="00F86F46" w:rsidP="00B30A45">
                <w:pPr>
                  <w:rPr>
                    <w:rFonts w:cstheme="minorHAnsi"/>
                    <w:noProof/>
                    <w:color w:val="000000" w:themeColor="text1"/>
                    <w:sz w:val="20"/>
                    <w:szCs w:val="20"/>
                  </w:rPr>
                </w:pPr>
                <w:r w:rsidRPr="00E25051">
                  <w:rPr>
                    <w:rStyle w:val="PlaceholderText"/>
                  </w:rPr>
                  <w:t>Click or tap to enter a date.</w:t>
                </w:r>
              </w:p>
            </w:tc>
          </w:sdtContent>
        </w:sdt>
      </w:tr>
    </w:tbl>
    <w:p w14:paraId="0A06106D" w14:textId="77777777" w:rsidR="00F86F46" w:rsidRDefault="00F86F46" w:rsidP="003E24DF">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7840B4" w14:paraId="4AA4A744" w14:textId="77777777" w:rsidTr="00B30A45">
        <w:tc>
          <w:tcPr>
            <w:tcW w:w="5524" w:type="dxa"/>
            <w:shd w:val="clear" w:color="auto" w:fill="F9D4E8" w:themeFill="accent1" w:themeFillTint="33"/>
          </w:tcPr>
          <w:p w14:paraId="4302F1D8" w14:textId="5AE36412" w:rsidR="007840B4" w:rsidRPr="006B3C50" w:rsidRDefault="007840B4" w:rsidP="00B30A45">
            <w:pPr>
              <w:rPr>
                <w:rFonts w:ascii="Calibri" w:hAnsi="Calibri"/>
                <w:b/>
                <w:bCs/>
                <w:noProof/>
                <w:color w:val="000000" w:themeColor="text1"/>
                <w:sz w:val="22"/>
                <w:szCs w:val="22"/>
              </w:rPr>
            </w:pPr>
            <w:r w:rsidRPr="006B3C50">
              <w:rPr>
                <w:b/>
                <w:bCs/>
                <w:color w:val="000000" w:themeColor="text1"/>
                <w:sz w:val="22"/>
                <w:szCs w:val="22"/>
              </w:rPr>
              <w:lastRenderedPageBreak/>
              <w:t xml:space="preserve">Does the family require support </w:t>
            </w:r>
            <w:r w:rsidRPr="00F86F46">
              <w:rPr>
                <w:b/>
                <w:bCs/>
                <w:color w:val="000000" w:themeColor="text1"/>
                <w:sz w:val="22"/>
                <w:szCs w:val="22"/>
              </w:rPr>
              <w:t xml:space="preserve">with </w:t>
            </w:r>
            <w:r>
              <w:rPr>
                <w:rStyle w:val="Strong"/>
              </w:rPr>
              <w:t>Secure Housing</w:t>
            </w:r>
            <w:r w:rsidRPr="006B3C50">
              <w:rPr>
                <w:color w:val="000000" w:themeColor="text1"/>
                <w:sz w:val="22"/>
                <w:szCs w:val="22"/>
              </w:rPr>
              <w:t>?</w:t>
            </w:r>
          </w:p>
        </w:tc>
        <w:tc>
          <w:tcPr>
            <w:tcW w:w="8866" w:type="dxa"/>
            <w:gridSpan w:val="3"/>
          </w:tcPr>
          <w:p w14:paraId="6304CFCC" w14:textId="77777777" w:rsidR="007840B4" w:rsidRDefault="007840B4" w:rsidP="00B30A45">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7840B4" w14:paraId="7CFE9295" w14:textId="77777777" w:rsidTr="00B30A45">
        <w:tc>
          <w:tcPr>
            <w:tcW w:w="5524" w:type="dxa"/>
            <w:shd w:val="clear" w:color="auto" w:fill="F9D4E8" w:themeFill="accent1" w:themeFillTint="33"/>
          </w:tcPr>
          <w:p w14:paraId="29B1B398" w14:textId="77777777" w:rsidR="007840B4" w:rsidRPr="00A64DA4" w:rsidRDefault="007840B4" w:rsidP="00B30A45">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2143AA88" w14:textId="77777777" w:rsidR="007840B4" w:rsidRPr="006B3C50" w:rsidRDefault="007840B4" w:rsidP="00B30A45">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3BF1F4DB" w14:textId="77777777" w:rsidR="007840B4" w:rsidRPr="006B3C50" w:rsidRDefault="007840B4" w:rsidP="00B30A45">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4C4B3A0B" w14:textId="77777777" w:rsidR="007840B4" w:rsidRPr="006B3C50" w:rsidRDefault="007840B4" w:rsidP="00B30A45">
            <w:pPr>
              <w:rPr>
                <w:b/>
                <w:bCs/>
                <w:color w:val="000000" w:themeColor="text1"/>
                <w:sz w:val="20"/>
                <w:szCs w:val="20"/>
              </w:rPr>
            </w:pPr>
            <w:r w:rsidRPr="006B3C50">
              <w:rPr>
                <w:b/>
                <w:bCs/>
                <w:color w:val="000000" w:themeColor="text1"/>
                <w:sz w:val="20"/>
                <w:szCs w:val="20"/>
              </w:rPr>
              <w:t>Target Date / Date Achieved</w:t>
            </w:r>
          </w:p>
        </w:tc>
      </w:tr>
      <w:tr w:rsidR="007840B4" w14:paraId="5194BD2F" w14:textId="77777777" w:rsidTr="00B30A45">
        <w:trPr>
          <w:trHeight w:val="483"/>
        </w:trPr>
        <w:tc>
          <w:tcPr>
            <w:tcW w:w="5524" w:type="dxa"/>
            <w:shd w:val="clear" w:color="auto" w:fill="F9D4E8" w:themeFill="accent1" w:themeFillTint="33"/>
          </w:tcPr>
          <w:p w14:paraId="4D4A4F1F" w14:textId="5DF45438" w:rsidR="007840B4" w:rsidRPr="007840B4" w:rsidRDefault="007840B4" w:rsidP="00B30A45">
            <w:pPr>
              <w:rPr>
                <w:color w:val="000000" w:themeColor="text1"/>
                <w:sz w:val="20"/>
                <w:szCs w:val="20"/>
              </w:rPr>
            </w:pPr>
            <w:r w:rsidRPr="007840B4">
              <w:rPr>
                <w:sz w:val="20"/>
                <w:szCs w:val="20"/>
              </w:rPr>
              <w:t>Families who are in local authority temporary accommodation and are at risk of losing this</w:t>
            </w:r>
          </w:p>
        </w:tc>
        <w:sdt>
          <w:sdtPr>
            <w:rPr>
              <w:rFonts w:cstheme="minorHAnsi"/>
              <w:noProof/>
              <w:color w:val="000000" w:themeColor="text1"/>
              <w:sz w:val="20"/>
              <w:szCs w:val="20"/>
            </w:rPr>
            <w:id w:val="-1933425126"/>
            <w:placeholder>
              <w:docPart w:val="AE6632D5D9044FEDA87AAF4E9F077811"/>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36CA2ECE" w14:textId="77777777" w:rsidR="007840B4" w:rsidRPr="00497A52" w:rsidRDefault="007840B4"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57266D0" w14:textId="77777777" w:rsidR="007840B4" w:rsidRPr="00497A52" w:rsidRDefault="007840B4" w:rsidP="00B30A45">
            <w:pPr>
              <w:rPr>
                <w:rFonts w:cstheme="minorHAnsi"/>
                <w:noProof/>
                <w:color w:val="000000" w:themeColor="text1"/>
                <w:sz w:val="20"/>
                <w:szCs w:val="20"/>
              </w:rPr>
            </w:pPr>
          </w:p>
        </w:tc>
        <w:sdt>
          <w:sdtPr>
            <w:rPr>
              <w:rFonts w:cstheme="minorHAnsi"/>
              <w:noProof/>
              <w:color w:val="000000" w:themeColor="text1"/>
              <w:sz w:val="20"/>
              <w:szCs w:val="20"/>
            </w:rPr>
            <w:id w:val="-1453311615"/>
            <w:placeholder>
              <w:docPart w:val="973126FD1567493FAD1C208BA5EBCDA1"/>
            </w:placeholder>
            <w:showingPlcHdr/>
            <w:date>
              <w:dateFormat w:val="dd/MM/yyyy"/>
              <w:lid w:val="en-GB"/>
              <w:storeMappedDataAs w:val="dateTime"/>
              <w:calendar w:val="gregorian"/>
            </w:date>
          </w:sdtPr>
          <w:sdtEndPr/>
          <w:sdtContent>
            <w:tc>
              <w:tcPr>
                <w:tcW w:w="1495" w:type="dxa"/>
              </w:tcPr>
              <w:p w14:paraId="10DEE21A" w14:textId="77777777" w:rsidR="007840B4" w:rsidRPr="00497A52" w:rsidRDefault="007840B4" w:rsidP="00B30A45">
                <w:pPr>
                  <w:rPr>
                    <w:rFonts w:cstheme="minorHAnsi"/>
                    <w:noProof/>
                    <w:color w:val="000000" w:themeColor="text1"/>
                    <w:sz w:val="20"/>
                    <w:szCs w:val="20"/>
                  </w:rPr>
                </w:pPr>
                <w:r w:rsidRPr="00E25051">
                  <w:rPr>
                    <w:rStyle w:val="PlaceholderText"/>
                  </w:rPr>
                  <w:t>Click or tap to enter a date.</w:t>
                </w:r>
              </w:p>
            </w:tc>
          </w:sdtContent>
        </w:sdt>
      </w:tr>
      <w:tr w:rsidR="007840B4" w14:paraId="5E8CB7AB" w14:textId="77777777" w:rsidTr="00B30A45">
        <w:tc>
          <w:tcPr>
            <w:tcW w:w="5524" w:type="dxa"/>
            <w:shd w:val="clear" w:color="auto" w:fill="F9D4E8" w:themeFill="accent1" w:themeFillTint="33"/>
          </w:tcPr>
          <w:p w14:paraId="522AA7B0" w14:textId="00BB326C" w:rsidR="007840B4" w:rsidRPr="007840B4" w:rsidRDefault="007840B4" w:rsidP="00B30A45">
            <w:pPr>
              <w:rPr>
                <w:color w:val="000000" w:themeColor="text1"/>
                <w:sz w:val="20"/>
                <w:szCs w:val="20"/>
              </w:rPr>
            </w:pPr>
            <w:r w:rsidRPr="007840B4">
              <w:rPr>
                <w:sz w:val="20"/>
                <w:szCs w:val="20"/>
              </w:rPr>
              <w:t>Families not in suitable, sustainable housing and/or threatened with eviction /at risk of homelessness</w:t>
            </w:r>
          </w:p>
        </w:tc>
        <w:sdt>
          <w:sdtPr>
            <w:rPr>
              <w:rFonts w:cstheme="minorHAnsi"/>
              <w:noProof/>
              <w:color w:val="000000" w:themeColor="text1"/>
              <w:sz w:val="20"/>
              <w:szCs w:val="20"/>
            </w:rPr>
            <w:id w:val="1483576394"/>
            <w:placeholder>
              <w:docPart w:val="A09A263F39E94D26A69B5208D8937E59"/>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496FEF31" w14:textId="77777777" w:rsidR="007840B4" w:rsidRPr="00497A52" w:rsidRDefault="007840B4"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63805FD" w14:textId="77777777" w:rsidR="007840B4" w:rsidRPr="00497A52" w:rsidRDefault="007840B4" w:rsidP="00B30A45">
            <w:pPr>
              <w:rPr>
                <w:rFonts w:cstheme="minorHAnsi"/>
                <w:noProof/>
                <w:color w:val="000000" w:themeColor="text1"/>
                <w:sz w:val="20"/>
                <w:szCs w:val="20"/>
              </w:rPr>
            </w:pPr>
          </w:p>
        </w:tc>
        <w:sdt>
          <w:sdtPr>
            <w:rPr>
              <w:rFonts w:cstheme="minorHAnsi"/>
              <w:noProof/>
              <w:color w:val="000000" w:themeColor="text1"/>
              <w:sz w:val="20"/>
              <w:szCs w:val="20"/>
            </w:rPr>
            <w:id w:val="1119413976"/>
            <w:placeholder>
              <w:docPart w:val="10DDC20ABCB741F69D88BDFA1DED2939"/>
            </w:placeholder>
            <w:showingPlcHdr/>
            <w:date>
              <w:dateFormat w:val="dd/MM/yyyy"/>
              <w:lid w:val="en-GB"/>
              <w:storeMappedDataAs w:val="dateTime"/>
              <w:calendar w:val="gregorian"/>
            </w:date>
          </w:sdtPr>
          <w:sdtEndPr/>
          <w:sdtContent>
            <w:tc>
              <w:tcPr>
                <w:tcW w:w="1495" w:type="dxa"/>
              </w:tcPr>
              <w:p w14:paraId="0E4A96ED" w14:textId="77777777" w:rsidR="007840B4" w:rsidRPr="00497A52" w:rsidRDefault="007840B4" w:rsidP="00B30A45">
                <w:pPr>
                  <w:rPr>
                    <w:rFonts w:cstheme="minorHAnsi"/>
                    <w:noProof/>
                    <w:color w:val="000000" w:themeColor="text1"/>
                    <w:sz w:val="20"/>
                    <w:szCs w:val="20"/>
                  </w:rPr>
                </w:pPr>
                <w:r w:rsidRPr="00E25051">
                  <w:rPr>
                    <w:rStyle w:val="PlaceholderText"/>
                  </w:rPr>
                  <w:t>Click or tap to enter a date.</w:t>
                </w:r>
              </w:p>
            </w:tc>
          </w:sdtContent>
        </w:sdt>
      </w:tr>
      <w:tr w:rsidR="007840B4" w14:paraId="63115379" w14:textId="77777777" w:rsidTr="00B30A45">
        <w:tc>
          <w:tcPr>
            <w:tcW w:w="5524" w:type="dxa"/>
            <w:shd w:val="clear" w:color="auto" w:fill="F9D4E8" w:themeFill="accent1" w:themeFillTint="33"/>
          </w:tcPr>
          <w:p w14:paraId="576F1674" w14:textId="5D42C37F" w:rsidR="007840B4" w:rsidRPr="007840B4" w:rsidRDefault="007840B4" w:rsidP="00B30A45">
            <w:pPr>
              <w:rPr>
                <w:sz w:val="20"/>
                <w:szCs w:val="20"/>
              </w:rPr>
            </w:pPr>
            <w:r w:rsidRPr="007840B4">
              <w:rPr>
                <w:sz w:val="20"/>
                <w:szCs w:val="20"/>
              </w:rPr>
              <w:t>Young people aged 16/17 at risk of, or who have been, excluded from the family home</w:t>
            </w:r>
          </w:p>
        </w:tc>
        <w:sdt>
          <w:sdtPr>
            <w:rPr>
              <w:rFonts w:cstheme="minorHAnsi"/>
              <w:noProof/>
              <w:color w:val="000000" w:themeColor="text1"/>
              <w:sz w:val="20"/>
              <w:szCs w:val="20"/>
            </w:rPr>
            <w:id w:val="1698585348"/>
            <w:placeholder>
              <w:docPart w:val="EC79190CDE764AAF8104E1DEFD426027"/>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5BBD393B" w14:textId="77777777" w:rsidR="007840B4" w:rsidRDefault="007840B4"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05496527" w14:textId="77777777" w:rsidR="007840B4" w:rsidRPr="00497A52" w:rsidRDefault="007840B4" w:rsidP="00B30A45">
            <w:pPr>
              <w:rPr>
                <w:rFonts w:cstheme="minorHAnsi"/>
                <w:noProof/>
                <w:color w:val="000000" w:themeColor="text1"/>
                <w:sz w:val="20"/>
                <w:szCs w:val="20"/>
              </w:rPr>
            </w:pPr>
          </w:p>
        </w:tc>
        <w:sdt>
          <w:sdtPr>
            <w:rPr>
              <w:rFonts w:cstheme="minorHAnsi"/>
              <w:noProof/>
              <w:color w:val="000000" w:themeColor="text1"/>
              <w:sz w:val="20"/>
              <w:szCs w:val="20"/>
            </w:rPr>
            <w:id w:val="131375571"/>
            <w:placeholder>
              <w:docPart w:val="80B86E62D16F48DCB2FF8312A24E6CBA"/>
            </w:placeholder>
            <w:showingPlcHdr/>
            <w:date>
              <w:dateFormat w:val="dd/MM/yyyy"/>
              <w:lid w:val="en-GB"/>
              <w:storeMappedDataAs w:val="dateTime"/>
              <w:calendar w:val="gregorian"/>
            </w:date>
          </w:sdtPr>
          <w:sdtEndPr/>
          <w:sdtContent>
            <w:tc>
              <w:tcPr>
                <w:tcW w:w="1495" w:type="dxa"/>
              </w:tcPr>
              <w:p w14:paraId="6BBA3F0A" w14:textId="77777777" w:rsidR="007840B4" w:rsidRDefault="007840B4" w:rsidP="00B30A45">
                <w:pPr>
                  <w:rPr>
                    <w:rFonts w:cstheme="minorHAnsi"/>
                    <w:noProof/>
                    <w:color w:val="000000" w:themeColor="text1"/>
                    <w:sz w:val="20"/>
                    <w:szCs w:val="20"/>
                  </w:rPr>
                </w:pPr>
                <w:r w:rsidRPr="00E25051">
                  <w:rPr>
                    <w:rStyle w:val="PlaceholderText"/>
                  </w:rPr>
                  <w:t>Click or tap to enter a date.</w:t>
                </w:r>
              </w:p>
            </w:tc>
          </w:sdtContent>
        </w:sdt>
      </w:tr>
    </w:tbl>
    <w:p w14:paraId="4495EAE7" w14:textId="77777777" w:rsidR="007840B4" w:rsidRDefault="007840B4" w:rsidP="003E24DF">
      <w:pPr>
        <w:rPr>
          <w:rFonts w:ascii="Calibri" w:hAnsi="Calibri"/>
          <w:noProof/>
          <w:color w:val="000000" w:themeColor="text1"/>
          <w:sz w:val="20"/>
          <w:szCs w:val="20"/>
        </w:rPr>
      </w:pPr>
    </w:p>
    <w:tbl>
      <w:tblPr>
        <w:tblStyle w:val="TableGrid"/>
        <w:tblW w:w="0" w:type="auto"/>
        <w:tblLook w:val="04A0" w:firstRow="1" w:lastRow="0" w:firstColumn="1" w:lastColumn="0" w:noHBand="0" w:noVBand="1"/>
      </w:tblPr>
      <w:tblGrid>
        <w:gridCol w:w="5524"/>
        <w:gridCol w:w="1417"/>
        <w:gridCol w:w="5954"/>
        <w:gridCol w:w="1495"/>
      </w:tblGrid>
      <w:tr w:rsidR="007840B4" w14:paraId="6C858CB6" w14:textId="77777777" w:rsidTr="00B30A45">
        <w:tc>
          <w:tcPr>
            <w:tcW w:w="5524" w:type="dxa"/>
            <w:shd w:val="clear" w:color="auto" w:fill="F9D4E8" w:themeFill="accent1" w:themeFillTint="33"/>
          </w:tcPr>
          <w:p w14:paraId="224A5B11" w14:textId="3A2E43E8" w:rsidR="007840B4" w:rsidRPr="006B3C50" w:rsidRDefault="007840B4" w:rsidP="00B30A45">
            <w:pPr>
              <w:rPr>
                <w:rFonts w:ascii="Calibri" w:hAnsi="Calibri"/>
                <w:b/>
                <w:bCs/>
                <w:noProof/>
                <w:color w:val="000000" w:themeColor="text1"/>
                <w:sz w:val="22"/>
                <w:szCs w:val="22"/>
              </w:rPr>
            </w:pPr>
            <w:r w:rsidRPr="006B3C50">
              <w:rPr>
                <w:b/>
                <w:bCs/>
                <w:color w:val="000000" w:themeColor="text1"/>
                <w:sz w:val="22"/>
                <w:szCs w:val="22"/>
              </w:rPr>
              <w:t xml:space="preserve">Does the family require support </w:t>
            </w:r>
            <w:r w:rsidRPr="00F86F46">
              <w:rPr>
                <w:b/>
                <w:bCs/>
                <w:color w:val="000000" w:themeColor="text1"/>
                <w:sz w:val="22"/>
                <w:szCs w:val="22"/>
              </w:rPr>
              <w:t xml:space="preserve">with </w:t>
            </w:r>
            <w:r>
              <w:rPr>
                <w:rStyle w:val="Strong"/>
              </w:rPr>
              <w:t>Financial Stability</w:t>
            </w:r>
            <w:r w:rsidRPr="006B3C50">
              <w:rPr>
                <w:color w:val="000000" w:themeColor="text1"/>
                <w:sz w:val="22"/>
                <w:szCs w:val="22"/>
              </w:rPr>
              <w:t>?</w:t>
            </w:r>
          </w:p>
        </w:tc>
        <w:tc>
          <w:tcPr>
            <w:tcW w:w="8866" w:type="dxa"/>
            <w:gridSpan w:val="3"/>
          </w:tcPr>
          <w:p w14:paraId="19946223" w14:textId="77777777" w:rsidR="007840B4" w:rsidRDefault="007840B4" w:rsidP="00B30A45">
            <w:pPr>
              <w:rPr>
                <w:rFonts w:ascii="Calibri" w:hAnsi="Calibri"/>
                <w:noProof/>
                <w:color w:val="000000" w:themeColor="text1"/>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7840B4" w14:paraId="2058DEEB" w14:textId="77777777" w:rsidTr="00B30A45">
        <w:tc>
          <w:tcPr>
            <w:tcW w:w="5524" w:type="dxa"/>
            <w:shd w:val="clear" w:color="auto" w:fill="F9D4E8" w:themeFill="accent1" w:themeFillTint="33"/>
          </w:tcPr>
          <w:p w14:paraId="5A742491" w14:textId="77777777" w:rsidR="007840B4" w:rsidRPr="00A64DA4" w:rsidRDefault="007840B4" w:rsidP="00B30A45">
            <w:pPr>
              <w:rPr>
                <w:b/>
                <w:bCs/>
                <w:color w:val="000000" w:themeColor="text1"/>
                <w:sz w:val="20"/>
                <w:szCs w:val="20"/>
              </w:rPr>
            </w:pPr>
            <w:r w:rsidRPr="00A64DA4">
              <w:rPr>
                <w:b/>
                <w:bCs/>
                <w:color w:val="000000" w:themeColor="text1"/>
                <w:sz w:val="20"/>
                <w:szCs w:val="20"/>
              </w:rPr>
              <w:t>If yes which criteria?</w:t>
            </w:r>
          </w:p>
        </w:tc>
        <w:tc>
          <w:tcPr>
            <w:tcW w:w="1417" w:type="dxa"/>
            <w:shd w:val="clear" w:color="auto" w:fill="F9D4E8" w:themeFill="accent1" w:themeFillTint="33"/>
          </w:tcPr>
          <w:p w14:paraId="34ABB1A8" w14:textId="77777777" w:rsidR="007840B4" w:rsidRPr="006B3C50" w:rsidRDefault="007840B4" w:rsidP="00B30A45">
            <w:pPr>
              <w:jc w:val="center"/>
              <w:rPr>
                <w:b/>
                <w:bCs/>
                <w:color w:val="000000" w:themeColor="text1"/>
                <w:sz w:val="20"/>
                <w:szCs w:val="20"/>
              </w:rPr>
            </w:pPr>
            <w:r w:rsidRPr="006B3C50">
              <w:rPr>
                <w:b/>
                <w:bCs/>
                <w:color w:val="000000" w:themeColor="text1"/>
                <w:sz w:val="20"/>
                <w:szCs w:val="20"/>
              </w:rPr>
              <w:t>Outcome Status</w:t>
            </w:r>
          </w:p>
        </w:tc>
        <w:tc>
          <w:tcPr>
            <w:tcW w:w="5954" w:type="dxa"/>
            <w:shd w:val="clear" w:color="auto" w:fill="F9D4E8" w:themeFill="accent1" w:themeFillTint="33"/>
          </w:tcPr>
          <w:p w14:paraId="39CB51D9" w14:textId="77777777" w:rsidR="007840B4" w:rsidRPr="006B3C50" w:rsidRDefault="007840B4" w:rsidP="00B30A45">
            <w:pPr>
              <w:jc w:val="center"/>
              <w:rPr>
                <w:b/>
                <w:bCs/>
                <w:color w:val="000000" w:themeColor="text1"/>
                <w:sz w:val="20"/>
                <w:szCs w:val="20"/>
              </w:rPr>
            </w:pPr>
            <w:r w:rsidRPr="006B3C50">
              <w:rPr>
                <w:b/>
                <w:bCs/>
                <w:color w:val="000000" w:themeColor="text1"/>
                <w:sz w:val="20"/>
                <w:szCs w:val="20"/>
              </w:rPr>
              <w:t>Further Details &amp; Progress Made</w:t>
            </w:r>
          </w:p>
        </w:tc>
        <w:tc>
          <w:tcPr>
            <w:tcW w:w="1495" w:type="dxa"/>
            <w:shd w:val="clear" w:color="auto" w:fill="F9D4E8" w:themeFill="accent1" w:themeFillTint="33"/>
          </w:tcPr>
          <w:p w14:paraId="480FC72D" w14:textId="77777777" w:rsidR="007840B4" w:rsidRPr="006B3C50" w:rsidRDefault="007840B4" w:rsidP="00B30A45">
            <w:pPr>
              <w:rPr>
                <w:b/>
                <w:bCs/>
                <w:color w:val="000000" w:themeColor="text1"/>
                <w:sz w:val="20"/>
                <w:szCs w:val="20"/>
              </w:rPr>
            </w:pPr>
            <w:r w:rsidRPr="006B3C50">
              <w:rPr>
                <w:b/>
                <w:bCs/>
                <w:color w:val="000000" w:themeColor="text1"/>
                <w:sz w:val="20"/>
                <w:szCs w:val="20"/>
              </w:rPr>
              <w:t>Target Date / Date Achieved</w:t>
            </w:r>
          </w:p>
        </w:tc>
      </w:tr>
      <w:tr w:rsidR="007840B4" w14:paraId="1258A2C7" w14:textId="77777777" w:rsidTr="00B30A45">
        <w:trPr>
          <w:trHeight w:val="483"/>
        </w:trPr>
        <w:tc>
          <w:tcPr>
            <w:tcW w:w="5524" w:type="dxa"/>
            <w:shd w:val="clear" w:color="auto" w:fill="F9D4E8" w:themeFill="accent1" w:themeFillTint="33"/>
          </w:tcPr>
          <w:p w14:paraId="0C6CA17C" w14:textId="086FB46C" w:rsidR="007840B4" w:rsidRPr="007840B4" w:rsidRDefault="007840B4" w:rsidP="00B30A45">
            <w:pPr>
              <w:rPr>
                <w:color w:val="000000" w:themeColor="text1"/>
                <w:sz w:val="20"/>
                <w:szCs w:val="20"/>
              </w:rPr>
            </w:pPr>
            <w:r w:rsidRPr="007840B4">
              <w:rPr>
                <w:sz w:val="20"/>
                <w:szCs w:val="20"/>
              </w:rPr>
              <w:t>Adult in the family is workless</w:t>
            </w:r>
          </w:p>
        </w:tc>
        <w:sdt>
          <w:sdtPr>
            <w:rPr>
              <w:rFonts w:cstheme="minorHAnsi"/>
              <w:noProof/>
              <w:color w:val="000000" w:themeColor="text1"/>
              <w:sz w:val="20"/>
              <w:szCs w:val="20"/>
            </w:rPr>
            <w:id w:val="1467077210"/>
            <w:placeholder>
              <w:docPart w:val="999C33CF60A345B4B40E12AD1AA608C2"/>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3E7BC9CB" w14:textId="77777777" w:rsidR="007840B4" w:rsidRPr="00497A52" w:rsidRDefault="007840B4"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DF94FFB" w14:textId="77777777" w:rsidR="007840B4" w:rsidRPr="00497A52" w:rsidRDefault="007840B4" w:rsidP="00B30A45">
            <w:pPr>
              <w:rPr>
                <w:rFonts w:cstheme="minorHAnsi"/>
                <w:noProof/>
                <w:color w:val="000000" w:themeColor="text1"/>
                <w:sz w:val="20"/>
                <w:szCs w:val="20"/>
              </w:rPr>
            </w:pPr>
          </w:p>
        </w:tc>
        <w:sdt>
          <w:sdtPr>
            <w:rPr>
              <w:rFonts w:cstheme="minorHAnsi"/>
              <w:noProof/>
              <w:color w:val="000000" w:themeColor="text1"/>
              <w:sz w:val="20"/>
              <w:szCs w:val="20"/>
            </w:rPr>
            <w:id w:val="1091280688"/>
            <w:placeholder>
              <w:docPart w:val="0AA8A21F8D1F4E88B4964183DCEADC32"/>
            </w:placeholder>
            <w:showingPlcHdr/>
            <w:date>
              <w:dateFormat w:val="dd/MM/yyyy"/>
              <w:lid w:val="en-GB"/>
              <w:storeMappedDataAs w:val="dateTime"/>
              <w:calendar w:val="gregorian"/>
            </w:date>
          </w:sdtPr>
          <w:sdtEndPr/>
          <w:sdtContent>
            <w:tc>
              <w:tcPr>
                <w:tcW w:w="1495" w:type="dxa"/>
              </w:tcPr>
              <w:p w14:paraId="507E24DA" w14:textId="77777777" w:rsidR="007840B4" w:rsidRPr="00497A52" w:rsidRDefault="007840B4" w:rsidP="00B30A45">
                <w:pPr>
                  <w:rPr>
                    <w:rFonts w:cstheme="minorHAnsi"/>
                    <w:noProof/>
                    <w:color w:val="000000" w:themeColor="text1"/>
                    <w:sz w:val="20"/>
                    <w:szCs w:val="20"/>
                  </w:rPr>
                </w:pPr>
                <w:r w:rsidRPr="00E25051">
                  <w:rPr>
                    <w:rStyle w:val="PlaceholderText"/>
                  </w:rPr>
                  <w:t>Click or tap to enter a date.</w:t>
                </w:r>
              </w:p>
            </w:tc>
          </w:sdtContent>
        </w:sdt>
      </w:tr>
      <w:tr w:rsidR="007840B4" w14:paraId="6916AD90" w14:textId="77777777" w:rsidTr="00B30A45">
        <w:tc>
          <w:tcPr>
            <w:tcW w:w="5524" w:type="dxa"/>
            <w:shd w:val="clear" w:color="auto" w:fill="F9D4E8" w:themeFill="accent1" w:themeFillTint="33"/>
          </w:tcPr>
          <w:p w14:paraId="6D696F20" w14:textId="5F13B793" w:rsidR="007840B4" w:rsidRPr="007840B4" w:rsidRDefault="007840B4" w:rsidP="00B30A45">
            <w:pPr>
              <w:rPr>
                <w:color w:val="000000" w:themeColor="text1"/>
                <w:sz w:val="20"/>
                <w:szCs w:val="20"/>
              </w:rPr>
            </w:pPr>
            <w:r w:rsidRPr="007840B4">
              <w:rPr>
                <w:sz w:val="20"/>
                <w:szCs w:val="20"/>
              </w:rPr>
              <w:t>Family require support with their finances and / or have unmanageable debt (e.g., rent arrears)</w:t>
            </w:r>
          </w:p>
        </w:tc>
        <w:sdt>
          <w:sdtPr>
            <w:rPr>
              <w:rFonts w:cstheme="minorHAnsi"/>
              <w:noProof/>
              <w:color w:val="000000" w:themeColor="text1"/>
              <w:sz w:val="20"/>
              <w:szCs w:val="20"/>
            </w:rPr>
            <w:id w:val="1452363269"/>
            <w:placeholder>
              <w:docPart w:val="0B01B31008294860801EEF2719939EE6"/>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00D91FBB" w14:textId="77777777" w:rsidR="007840B4" w:rsidRPr="00497A52" w:rsidRDefault="007840B4"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24A2FB36" w14:textId="77777777" w:rsidR="007840B4" w:rsidRPr="00497A52" w:rsidRDefault="007840B4" w:rsidP="00B30A45">
            <w:pPr>
              <w:rPr>
                <w:rFonts w:cstheme="minorHAnsi"/>
                <w:noProof/>
                <w:color w:val="000000" w:themeColor="text1"/>
                <w:sz w:val="20"/>
                <w:szCs w:val="20"/>
              </w:rPr>
            </w:pPr>
          </w:p>
        </w:tc>
        <w:sdt>
          <w:sdtPr>
            <w:rPr>
              <w:rFonts w:cstheme="minorHAnsi"/>
              <w:noProof/>
              <w:color w:val="000000" w:themeColor="text1"/>
              <w:sz w:val="20"/>
              <w:szCs w:val="20"/>
            </w:rPr>
            <w:id w:val="1998912850"/>
            <w:placeholder>
              <w:docPart w:val="8B3DADB0C5724D94869F4C5719A1A764"/>
            </w:placeholder>
            <w:showingPlcHdr/>
            <w:date>
              <w:dateFormat w:val="dd/MM/yyyy"/>
              <w:lid w:val="en-GB"/>
              <w:storeMappedDataAs w:val="dateTime"/>
              <w:calendar w:val="gregorian"/>
            </w:date>
          </w:sdtPr>
          <w:sdtEndPr/>
          <w:sdtContent>
            <w:tc>
              <w:tcPr>
                <w:tcW w:w="1495" w:type="dxa"/>
              </w:tcPr>
              <w:p w14:paraId="1B8C1BE4" w14:textId="77777777" w:rsidR="007840B4" w:rsidRPr="00497A52" w:rsidRDefault="007840B4" w:rsidP="00B30A45">
                <w:pPr>
                  <w:rPr>
                    <w:rFonts w:cstheme="minorHAnsi"/>
                    <w:noProof/>
                    <w:color w:val="000000" w:themeColor="text1"/>
                    <w:sz w:val="20"/>
                    <w:szCs w:val="20"/>
                  </w:rPr>
                </w:pPr>
                <w:r w:rsidRPr="00E25051">
                  <w:rPr>
                    <w:rStyle w:val="PlaceholderText"/>
                  </w:rPr>
                  <w:t>Click or tap to enter a date.</w:t>
                </w:r>
              </w:p>
            </w:tc>
          </w:sdtContent>
        </w:sdt>
      </w:tr>
      <w:tr w:rsidR="007840B4" w14:paraId="23665029" w14:textId="77777777" w:rsidTr="00B30A45">
        <w:tc>
          <w:tcPr>
            <w:tcW w:w="5524" w:type="dxa"/>
            <w:shd w:val="clear" w:color="auto" w:fill="F9D4E8" w:themeFill="accent1" w:themeFillTint="33"/>
          </w:tcPr>
          <w:p w14:paraId="260D6A8F" w14:textId="7DED597B" w:rsidR="007840B4" w:rsidRPr="007840B4" w:rsidRDefault="007840B4" w:rsidP="00B30A45">
            <w:pPr>
              <w:rPr>
                <w:sz w:val="20"/>
                <w:szCs w:val="20"/>
              </w:rPr>
            </w:pPr>
            <w:r w:rsidRPr="007840B4">
              <w:rPr>
                <w:sz w:val="20"/>
                <w:szCs w:val="20"/>
              </w:rPr>
              <w:t>Young person is NEET</w:t>
            </w:r>
          </w:p>
        </w:tc>
        <w:sdt>
          <w:sdtPr>
            <w:rPr>
              <w:rFonts w:cstheme="minorHAnsi"/>
              <w:noProof/>
              <w:color w:val="000000" w:themeColor="text1"/>
              <w:sz w:val="20"/>
              <w:szCs w:val="20"/>
            </w:rPr>
            <w:id w:val="-1359803856"/>
            <w:placeholder>
              <w:docPart w:val="585AE4AD913244A09C2CE1DCB5B5A8BE"/>
            </w:placeholder>
            <w:showingPlcHdr/>
            <w:dropDownList>
              <w:listItem w:value="Choose an item."/>
              <w:listItem w:displayText="In Progress" w:value="In Progress"/>
              <w:listItem w:displayText="Achieved" w:value="Achieved"/>
              <w:listItem w:displayText="Unachieved" w:value="Unachieved"/>
              <w:listItem w:displayText="Partially Achieved" w:value="Partially Achieved"/>
            </w:dropDownList>
          </w:sdtPr>
          <w:sdtEndPr/>
          <w:sdtContent>
            <w:tc>
              <w:tcPr>
                <w:tcW w:w="1417" w:type="dxa"/>
              </w:tcPr>
              <w:p w14:paraId="6BBDA7B2" w14:textId="77777777" w:rsidR="007840B4" w:rsidRDefault="007840B4" w:rsidP="00B30A45">
                <w:pPr>
                  <w:rPr>
                    <w:rFonts w:cstheme="minorHAnsi"/>
                    <w:noProof/>
                    <w:color w:val="000000" w:themeColor="text1"/>
                    <w:sz w:val="20"/>
                    <w:szCs w:val="20"/>
                  </w:rPr>
                </w:pPr>
                <w:r>
                  <w:rPr>
                    <w:rFonts w:cstheme="minorHAnsi"/>
                    <w:noProof/>
                    <w:color w:val="000000" w:themeColor="text1"/>
                    <w:sz w:val="20"/>
                    <w:szCs w:val="20"/>
                  </w:rPr>
                  <w:t>Please choose</w:t>
                </w:r>
              </w:p>
            </w:tc>
          </w:sdtContent>
        </w:sdt>
        <w:tc>
          <w:tcPr>
            <w:tcW w:w="5954" w:type="dxa"/>
          </w:tcPr>
          <w:p w14:paraId="65D736E5" w14:textId="77777777" w:rsidR="007840B4" w:rsidRPr="00497A52" w:rsidRDefault="007840B4" w:rsidP="00B30A45">
            <w:pPr>
              <w:rPr>
                <w:rFonts w:cstheme="minorHAnsi"/>
                <w:noProof/>
                <w:color w:val="000000" w:themeColor="text1"/>
                <w:sz w:val="20"/>
                <w:szCs w:val="20"/>
              </w:rPr>
            </w:pPr>
          </w:p>
        </w:tc>
        <w:sdt>
          <w:sdtPr>
            <w:rPr>
              <w:rFonts w:cstheme="minorHAnsi"/>
              <w:noProof/>
              <w:color w:val="000000" w:themeColor="text1"/>
              <w:sz w:val="20"/>
              <w:szCs w:val="20"/>
            </w:rPr>
            <w:id w:val="269060079"/>
            <w:placeholder>
              <w:docPart w:val="6CF16FAF3DB446D3B8E99EB5355347A3"/>
            </w:placeholder>
            <w:showingPlcHdr/>
            <w:date>
              <w:dateFormat w:val="dd/MM/yyyy"/>
              <w:lid w:val="en-GB"/>
              <w:storeMappedDataAs w:val="dateTime"/>
              <w:calendar w:val="gregorian"/>
            </w:date>
          </w:sdtPr>
          <w:sdtEndPr/>
          <w:sdtContent>
            <w:tc>
              <w:tcPr>
                <w:tcW w:w="1495" w:type="dxa"/>
              </w:tcPr>
              <w:p w14:paraId="0C61EA4D" w14:textId="77777777" w:rsidR="007840B4" w:rsidRDefault="007840B4" w:rsidP="00B30A45">
                <w:pPr>
                  <w:rPr>
                    <w:rFonts w:cstheme="minorHAnsi"/>
                    <w:noProof/>
                    <w:color w:val="000000" w:themeColor="text1"/>
                    <w:sz w:val="20"/>
                    <w:szCs w:val="20"/>
                  </w:rPr>
                </w:pPr>
                <w:r w:rsidRPr="00E25051">
                  <w:rPr>
                    <w:rStyle w:val="PlaceholderText"/>
                  </w:rPr>
                  <w:t>Click or tap to enter a date.</w:t>
                </w:r>
              </w:p>
            </w:tc>
          </w:sdtContent>
        </w:sdt>
      </w:tr>
    </w:tbl>
    <w:tbl>
      <w:tblPr>
        <w:tblStyle w:val="TableGrid"/>
        <w:tblpPr w:leftFromText="180" w:rightFromText="180" w:vertAnchor="text" w:horzAnchor="margin" w:tblpY="397"/>
        <w:tblW w:w="0" w:type="auto"/>
        <w:tblLook w:val="04A0" w:firstRow="1" w:lastRow="0" w:firstColumn="1" w:lastColumn="0" w:noHBand="0" w:noVBand="1"/>
      </w:tblPr>
      <w:tblGrid>
        <w:gridCol w:w="7195"/>
        <w:gridCol w:w="7195"/>
      </w:tblGrid>
      <w:tr w:rsidR="0042542A" w14:paraId="4DB93A7E" w14:textId="77777777" w:rsidTr="0042542A">
        <w:tc>
          <w:tcPr>
            <w:tcW w:w="14390" w:type="dxa"/>
            <w:gridSpan w:val="2"/>
            <w:shd w:val="clear" w:color="auto" w:fill="B8DBF1" w:themeFill="accent3" w:themeFillTint="66"/>
          </w:tcPr>
          <w:p w14:paraId="75BC23E0" w14:textId="77777777" w:rsidR="0042542A" w:rsidRPr="008F2675" w:rsidRDefault="0042542A" w:rsidP="0042542A">
            <w:pPr>
              <w:spacing w:after="0" w:line="240" w:lineRule="auto"/>
              <w:rPr>
                <w:rFonts w:cstheme="minorHAnsi"/>
                <w:noProof/>
                <w:color w:val="000000" w:themeColor="text1"/>
                <w:sz w:val="20"/>
                <w:szCs w:val="20"/>
              </w:rPr>
            </w:pPr>
            <w:r w:rsidRPr="008F2675">
              <w:rPr>
                <w:rFonts w:cstheme="minorHAnsi"/>
                <w:b/>
                <w:sz w:val="20"/>
                <w:szCs w:val="20"/>
              </w:rPr>
              <w:t>CONSENT (PLEASE SEE GUIDANCE TO FURTHER EXPLAIN INFORMATION SHARING WITH THE FAMILY)</w:t>
            </w:r>
          </w:p>
        </w:tc>
      </w:tr>
      <w:tr w:rsidR="0042542A" w14:paraId="5FB6CA42" w14:textId="77777777" w:rsidTr="0042542A">
        <w:tc>
          <w:tcPr>
            <w:tcW w:w="7195" w:type="dxa"/>
          </w:tcPr>
          <w:p w14:paraId="5605BFD3" w14:textId="77777777" w:rsidR="0042542A" w:rsidRPr="008F2675" w:rsidRDefault="0042542A" w:rsidP="0042542A">
            <w:pPr>
              <w:spacing w:after="0" w:line="240" w:lineRule="auto"/>
              <w:rPr>
                <w:rFonts w:cstheme="minorHAnsi"/>
                <w:sz w:val="20"/>
                <w:szCs w:val="20"/>
              </w:rPr>
            </w:pPr>
            <w:r>
              <w:rPr>
                <w:rFonts w:cstheme="minorHAnsi"/>
                <w:sz w:val="20"/>
                <w:szCs w:val="20"/>
              </w:rPr>
              <w:t>Has the family been given a copy and agree to the content of the completed assessment?</w:t>
            </w:r>
          </w:p>
        </w:tc>
        <w:tc>
          <w:tcPr>
            <w:tcW w:w="7195" w:type="dxa"/>
          </w:tcPr>
          <w:p w14:paraId="359CE981" w14:textId="77777777" w:rsidR="0042542A" w:rsidRPr="008F2675" w:rsidRDefault="0042542A" w:rsidP="0042542A">
            <w:pPr>
              <w:spacing w:after="0" w:line="240" w:lineRule="auto"/>
              <w:rPr>
                <w:rFonts w:cstheme="minorHAnsi"/>
                <w:sz w:val="20"/>
                <w:szCs w:val="20"/>
              </w:rPr>
            </w:pPr>
            <w:r w:rsidRPr="00497A52">
              <w:rPr>
                <w:rFonts w:cstheme="minorHAnsi"/>
                <w:noProof/>
                <w:color w:val="000000" w:themeColor="text1"/>
                <w:sz w:val="20"/>
                <w:szCs w:val="20"/>
              </w:rPr>
              <w:t xml:space="preserve">Yes     </w:t>
            </w:r>
            <w:r w:rsidRPr="00497A52">
              <w:rPr>
                <w:rFonts w:ascii="Segoe UI Symbol" w:eastAsia="MS Gothic" w:hAnsi="Segoe UI Symbol" w:cs="Segoe UI Symbol"/>
                <w:noProof/>
                <w:color w:val="000000" w:themeColor="text1"/>
                <w:sz w:val="20"/>
                <w:szCs w:val="20"/>
              </w:rPr>
              <w:t>☐</w:t>
            </w:r>
            <w:r w:rsidRPr="00497A52">
              <w:rPr>
                <w:rFonts w:cstheme="minorHAnsi"/>
                <w:noProof/>
                <w:color w:val="000000" w:themeColor="text1"/>
                <w:sz w:val="20"/>
                <w:szCs w:val="20"/>
              </w:rPr>
              <w:t xml:space="preserve">      </w:t>
            </w:r>
            <w:r>
              <w:rPr>
                <w:rFonts w:cstheme="minorHAnsi"/>
                <w:noProof/>
                <w:color w:val="000000" w:themeColor="text1"/>
                <w:sz w:val="20"/>
                <w:szCs w:val="20"/>
              </w:rPr>
              <w:t xml:space="preserve">                                      </w:t>
            </w:r>
            <w:r w:rsidRPr="00497A52">
              <w:rPr>
                <w:rFonts w:cstheme="minorHAnsi"/>
                <w:noProof/>
                <w:color w:val="000000" w:themeColor="text1"/>
                <w:sz w:val="20"/>
                <w:szCs w:val="20"/>
              </w:rPr>
              <w:t xml:space="preserve"> No </w:t>
            </w:r>
            <w:r>
              <w:rPr>
                <w:rFonts w:ascii="MS Gothic" w:eastAsia="MS Gothic" w:hAnsi="MS Gothic" w:cstheme="minorHAnsi" w:hint="eastAsia"/>
                <w:noProof/>
                <w:color w:val="000000" w:themeColor="text1"/>
                <w:sz w:val="20"/>
                <w:szCs w:val="20"/>
              </w:rPr>
              <w:t>☐</w:t>
            </w:r>
          </w:p>
        </w:tc>
      </w:tr>
      <w:tr w:rsidR="0042542A" w14:paraId="411AA729" w14:textId="77777777" w:rsidTr="0042542A">
        <w:trPr>
          <w:trHeight w:val="1377"/>
        </w:trPr>
        <w:tc>
          <w:tcPr>
            <w:tcW w:w="14390" w:type="dxa"/>
            <w:gridSpan w:val="2"/>
            <w:vAlign w:val="center"/>
          </w:tcPr>
          <w:p w14:paraId="027A425D" w14:textId="77777777" w:rsidR="0042542A" w:rsidRDefault="0042542A" w:rsidP="0042542A">
            <w:pPr>
              <w:jc w:val="center"/>
              <w:rPr>
                <w:rFonts w:ascii="Arial" w:hAnsi="Arial" w:cs="Arial"/>
                <w:b/>
                <w:bCs/>
                <w:i/>
                <w:iCs/>
                <w:color w:val="000000" w:themeColor="text1"/>
                <w:sz w:val="16"/>
                <w:szCs w:val="16"/>
              </w:rPr>
            </w:pPr>
            <w:r w:rsidRPr="00B052D6">
              <w:rPr>
                <w:rFonts w:ascii="Arial" w:hAnsi="Arial" w:cs="Arial"/>
                <w:b/>
                <w:bCs/>
                <w:color w:val="000000" w:themeColor="text1"/>
                <w:sz w:val="16"/>
                <w:szCs w:val="16"/>
              </w:rPr>
              <w:t xml:space="preserve">Regular monitoring of </w:t>
            </w:r>
            <w:r>
              <w:rPr>
                <w:rFonts w:ascii="Arial" w:hAnsi="Arial" w:cs="Arial"/>
                <w:b/>
                <w:bCs/>
                <w:color w:val="000000" w:themeColor="text1"/>
                <w:sz w:val="16"/>
                <w:szCs w:val="16"/>
              </w:rPr>
              <w:t>E</w:t>
            </w:r>
            <w:r w:rsidRPr="00B052D6">
              <w:rPr>
                <w:rFonts w:ascii="Arial" w:hAnsi="Arial" w:cs="Arial"/>
                <w:b/>
                <w:bCs/>
                <w:color w:val="000000" w:themeColor="text1"/>
                <w:sz w:val="16"/>
                <w:szCs w:val="16"/>
              </w:rPr>
              <w:t xml:space="preserve">arly </w:t>
            </w:r>
            <w:r>
              <w:rPr>
                <w:rFonts w:ascii="Arial" w:hAnsi="Arial" w:cs="Arial"/>
                <w:b/>
                <w:bCs/>
                <w:color w:val="000000" w:themeColor="text1"/>
                <w:sz w:val="16"/>
                <w:szCs w:val="16"/>
              </w:rPr>
              <w:t>H</w:t>
            </w:r>
            <w:r w:rsidRPr="00B052D6">
              <w:rPr>
                <w:rFonts w:ascii="Arial" w:hAnsi="Arial" w:cs="Arial"/>
                <w:b/>
                <w:bCs/>
                <w:color w:val="000000" w:themeColor="text1"/>
                <w:sz w:val="16"/>
                <w:szCs w:val="16"/>
              </w:rPr>
              <w:t xml:space="preserve">elp </w:t>
            </w:r>
            <w:r>
              <w:rPr>
                <w:rFonts w:ascii="Arial" w:hAnsi="Arial" w:cs="Arial"/>
                <w:b/>
                <w:bCs/>
                <w:color w:val="000000" w:themeColor="text1"/>
                <w:sz w:val="16"/>
                <w:szCs w:val="16"/>
              </w:rPr>
              <w:t>A</w:t>
            </w:r>
            <w:r w:rsidRPr="00B052D6">
              <w:rPr>
                <w:rFonts w:ascii="Arial" w:hAnsi="Arial" w:cs="Arial"/>
                <w:b/>
                <w:bCs/>
                <w:color w:val="000000" w:themeColor="text1"/>
                <w:sz w:val="16"/>
                <w:szCs w:val="16"/>
              </w:rPr>
              <w:t xml:space="preserve">ssessments and </w:t>
            </w:r>
            <w:r>
              <w:rPr>
                <w:rFonts w:ascii="Arial" w:hAnsi="Arial" w:cs="Arial"/>
                <w:b/>
                <w:bCs/>
                <w:color w:val="000000" w:themeColor="text1"/>
                <w:sz w:val="16"/>
                <w:szCs w:val="16"/>
              </w:rPr>
              <w:t>P</w:t>
            </w:r>
            <w:r w:rsidRPr="00B052D6">
              <w:rPr>
                <w:rFonts w:ascii="Arial" w:hAnsi="Arial" w:cs="Arial"/>
                <w:b/>
                <w:bCs/>
                <w:color w:val="000000" w:themeColor="text1"/>
                <w:sz w:val="16"/>
                <w:szCs w:val="16"/>
              </w:rPr>
              <w:t xml:space="preserve">lans is essential for the Early Help Partnership to ensure the information that is being captured is accurate, good quality and up to date. Where we have received an assessment or plan with missing key information, we may return this to you for this to be amended and resubmitted before we can process the documents. </w:t>
            </w:r>
            <w:r>
              <w:rPr>
                <w:rFonts w:ascii="Arial" w:hAnsi="Arial" w:cs="Arial"/>
                <w:b/>
                <w:bCs/>
                <w:color w:val="000000" w:themeColor="text1"/>
                <w:sz w:val="16"/>
                <w:szCs w:val="16"/>
              </w:rPr>
              <w:t xml:space="preserve">As your role of lead professional please ensure the assessment/plan/reviews are shared and discussed with the Team Around the Family. </w:t>
            </w:r>
            <w:r w:rsidRPr="00B052D6">
              <w:rPr>
                <w:rFonts w:ascii="Arial" w:hAnsi="Arial" w:cs="Arial"/>
                <w:b/>
                <w:bCs/>
                <w:i/>
                <w:iCs/>
                <w:color w:val="000000" w:themeColor="text1"/>
                <w:sz w:val="16"/>
                <w:szCs w:val="16"/>
              </w:rPr>
              <w:t>These updates must be sent to</w:t>
            </w:r>
            <w:r>
              <w:rPr>
                <w:rFonts w:ascii="Arial" w:hAnsi="Arial" w:cs="Arial"/>
                <w:b/>
                <w:bCs/>
                <w:i/>
                <w:iCs/>
                <w:color w:val="000000" w:themeColor="text1"/>
                <w:sz w:val="16"/>
                <w:szCs w:val="16"/>
              </w:rPr>
              <w:t xml:space="preserve"> business support at </w:t>
            </w:r>
            <w:r w:rsidRPr="00B052D6">
              <w:rPr>
                <w:rFonts w:ascii="Arial" w:hAnsi="Arial" w:cs="Arial"/>
                <w:b/>
                <w:bCs/>
                <w:i/>
                <w:iCs/>
                <w:color w:val="000000" w:themeColor="text1"/>
                <w:sz w:val="16"/>
                <w:szCs w:val="16"/>
              </w:rPr>
              <w:t xml:space="preserve"> </w:t>
            </w:r>
            <w:hyperlink r:id="rId13" w:history="1">
              <w:r w:rsidRPr="00C87843">
                <w:rPr>
                  <w:rStyle w:val="Hyperlink"/>
                  <w:rFonts w:ascii="Arial" w:hAnsi="Arial" w:cs="Arial"/>
                  <w:b/>
                  <w:bCs/>
                  <w:sz w:val="16"/>
                  <w:szCs w:val="16"/>
                </w:rPr>
                <w:t>earlyhelp.logging@wigan.gov.uk</w:t>
              </w:r>
            </w:hyperlink>
            <w:r>
              <w:rPr>
                <w:rFonts w:ascii="Arial" w:hAnsi="Arial" w:cs="Arial"/>
                <w:b/>
                <w:bCs/>
                <w:color w:val="000000" w:themeColor="text1"/>
                <w:sz w:val="16"/>
                <w:szCs w:val="16"/>
              </w:rPr>
              <w:t xml:space="preserve"> </w:t>
            </w:r>
            <w:r w:rsidRPr="00B052D6">
              <w:rPr>
                <w:rFonts w:ascii="Arial" w:hAnsi="Arial" w:cs="Arial"/>
                <w:b/>
                <w:bCs/>
                <w:i/>
                <w:iCs/>
                <w:color w:val="000000" w:themeColor="text1"/>
                <w:sz w:val="16"/>
                <w:szCs w:val="16"/>
              </w:rPr>
              <w:t xml:space="preserve"> </w:t>
            </w:r>
            <w:r>
              <w:rPr>
                <w:rFonts w:ascii="Arial" w:hAnsi="Arial" w:cs="Arial"/>
                <w:b/>
                <w:bCs/>
                <w:i/>
                <w:iCs/>
                <w:color w:val="000000" w:themeColor="text1"/>
                <w:sz w:val="16"/>
                <w:szCs w:val="16"/>
              </w:rPr>
              <w:t>within 6 weeks</w:t>
            </w:r>
            <w:r w:rsidRPr="00B052D6">
              <w:rPr>
                <w:rFonts w:ascii="Arial" w:hAnsi="Arial" w:cs="Arial"/>
                <w:b/>
                <w:bCs/>
                <w:i/>
                <w:iCs/>
                <w:color w:val="000000" w:themeColor="text1"/>
                <w:sz w:val="16"/>
                <w:szCs w:val="16"/>
              </w:rPr>
              <w:t xml:space="preserve"> to update the family's record.</w:t>
            </w:r>
          </w:p>
          <w:p w14:paraId="27508AFB" w14:textId="77777777" w:rsidR="0042542A" w:rsidRPr="00132C86" w:rsidRDefault="0042542A" w:rsidP="0042542A">
            <w:pPr>
              <w:pStyle w:val="Footer"/>
              <w:jc w:val="center"/>
              <w:rPr>
                <w:b/>
                <w:bCs/>
                <w:sz w:val="18"/>
                <w:szCs w:val="18"/>
              </w:rPr>
            </w:pPr>
            <w:r w:rsidRPr="00132C86">
              <w:rPr>
                <w:b/>
                <w:bCs/>
                <w:sz w:val="18"/>
                <w:szCs w:val="18"/>
              </w:rPr>
              <w:t xml:space="preserve">Please note this is </w:t>
            </w:r>
            <w:r w:rsidRPr="00132C86">
              <w:rPr>
                <w:b/>
                <w:bCs/>
                <w:i/>
                <w:iCs/>
                <w:sz w:val="18"/>
                <w:szCs w:val="18"/>
                <w:u w:val="single"/>
              </w:rPr>
              <w:t>not</w:t>
            </w:r>
            <w:r w:rsidRPr="00132C86">
              <w:rPr>
                <w:b/>
                <w:bCs/>
                <w:sz w:val="18"/>
                <w:szCs w:val="18"/>
              </w:rPr>
              <w:t xml:space="preserve"> a referral form to other services that support children, young people, and families but, an assessment tool for professionals to support families. </w:t>
            </w:r>
          </w:p>
          <w:p w14:paraId="57F08492" w14:textId="77777777" w:rsidR="0042542A" w:rsidRDefault="0042542A" w:rsidP="0042542A">
            <w:pPr>
              <w:jc w:val="center"/>
              <w:rPr>
                <w:rFonts w:ascii="Arial" w:hAnsi="Arial" w:cs="Arial"/>
                <w:sz w:val="24"/>
                <w:szCs w:val="24"/>
              </w:rPr>
            </w:pPr>
          </w:p>
        </w:tc>
      </w:tr>
    </w:tbl>
    <w:p w14:paraId="1CD4C814" w14:textId="3DBF19F3" w:rsidR="00AA2BF1" w:rsidRDefault="00AA2BF1" w:rsidP="00F24E78">
      <w:pPr>
        <w:rPr>
          <w:rFonts w:ascii="Calibri" w:hAnsi="Calibri"/>
          <w:noProof/>
          <w:color w:val="000000" w:themeColor="text1"/>
          <w:sz w:val="22"/>
        </w:rPr>
      </w:pPr>
    </w:p>
    <w:p w14:paraId="67535A03" w14:textId="4B4B08C6" w:rsidR="00642E4E" w:rsidRDefault="00642E4E" w:rsidP="00F24E78">
      <w:pPr>
        <w:rPr>
          <w:rFonts w:ascii="Calibri" w:hAnsi="Calibri"/>
          <w:noProof/>
          <w:color w:val="000000" w:themeColor="text1"/>
          <w:sz w:val="22"/>
        </w:rPr>
      </w:pPr>
    </w:p>
    <w:p w14:paraId="189C6155" w14:textId="424EC5B5" w:rsidR="00E23E54" w:rsidRDefault="00E23E54" w:rsidP="00F24E78">
      <w:pPr>
        <w:rPr>
          <w:rFonts w:ascii="Calibri" w:hAnsi="Calibri"/>
          <w:noProof/>
          <w:color w:val="000000" w:themeColor="text1"/>
          <w:sz w:val="22"/>
        </w:rPr>
      </w:pPr>
    </w:p>
    <w:p w14:paraId="630383B3" w14:textId="18E046CB" w:rsidR="00E23E54" w:rsidRDefault="00E23E54" w:rsidP="00F24E78">
      <w:pPr>
        <w:rPr>
          <w:rFonts w:ascii="Calibri" w:hAnsi="Calibri"/>
          <w:noProof/>
          <w:color w:val="000000" w:themeColor="text1"/>
          <w:sz w:val="22"/>
        </w:rPr>
      </w:pPr>
    </w:p>
    <w:p w14:paraId="6F088846" w14:textId="3560DDEA" w:rsidR="00E23E54" w:rsidRDefault="00E23E54" w:rsidP="00F24E78">
      <w:pPr>
        <w:rPr>
          <w:rFonts w:ascii="Calibri" w:hAnsi="Calibri"/>
          <w:noProof/>
          <w:color w:val="000000" w:themeColor="text1"/>
          <w:sz w:val="22"/>
        </w:rPr>
      </w:pPr>
    </w:p>
    <w:p w14:paraId="26993FD3" w14:textId="77777777" w:rsidR="00E23E54" w:rsidRPr="00AD330B" w:rsidRDefault="00E23E54" w:rsidP="00F24E78">
      <w:pPr>
        <w:rPr>
          <w:rFonts w:ascii="Calibri" w:hAnsi="Calibri"/>
          <w:noProof/>
          <w:color w:val="000000" w:themeColor="text1"/>
          <w:sz w:val="22"/>
        </w:rPr>
      </w:pPr>
    </w:p>
    <w:sectPr w:rsidR="00E23E54" w:rsidRPr="00AD330B" w:rsidSect="00AF2317">
      <w:headerReference w:type="default" r:id="rId14"/>
      <w:pgSz w:w="15840" w:h="12240" w:orient="landscape"/>
      <w:pgMar w:top="142" w:right="720" w:bottom="284" w:left="720" w:header="36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E08E" w14:textId="77777777" w:rsidR="00AF2317" w:rsidRDefault="00AF2317" w:rsidP="00D45945">
      <w:pPr>
        <w:spacing w:after="0" w:line="240" w:lineRule="auto"/>
      </w:pPr>
      <w:r>
        <w:separator/>
      </w:r>
    </w:p>
  </w:endnote>
  <w:endnote w:type="continuationSeparator" w:id="0">
    <w:p w14:paraId="5A539660" w14:textId="77777777" w:rsidR="00AF2317" w:rsidRDefault="00AF2317"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7317" w14:textId="77777777" w:rsidR="00AF2317" w:rsidRDefault="00AF2317" w:rsidP="00D45945">
      <w:pPr>
        <w:spacing w:after="0" w:line="240" w:lineRule="auto"/>
      </w:pPr>
      <w:r>
        <w:separator/>
      </w:r>
    </w:p>
  </w:footnote>
  <w:footnote w:type="continuationSeparator" w:id="0">
    <w:p w14:paraId="3B763F2B" w14:textId="77777777" w:rsidR="00AF2317" w:rsidRDefault="00AF2317"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3DCA" w14:textId="52E4B3C1" w:rsidR="006167F3" w:rsidRDefault="006167F3">
    <w:pPr>
      <w:pStyle w:val="Header"/>
    </w:pPr>
  </w:p>
  <w:p w14:paraId="0718F975" w14:textId="049A9D11" w:rsidR="00D45945" w:rsidRDefault="00D45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3E"/>
    <w:rsid w:val="00022B07"/>
    <w:rsid w:val="0003073B"/>
    <w:rsid w:val="00030984"/>
    <w:rsid w:val="00065A33"/>
    <w:rsid w:val="00071C21"/>
    <w:rsid w:val="000767BC"/>
    <w:rsid w:val="00083BAA"/>
    <w:rsid w:val="000B081A"/>
    <w:rsid w:val="000B4331"/>
    <w:rsid w:val="00102E99"/>
    <w:rsid w:val="001115D4"/>
    <w:rsid w:val="0012500D"/>
    <w:rsid w:val="00125167"/>
    <w:rsid w:val="00132C86"/>
    <w:rsid w:val="00132F3C"/>
    <w:rsid w:val="00155996"/>
    <w:rsid w:val="00161465"/>
    <w:rsid w:val="00163C84"/>
    <w:rsid w:val="001764FF"/>
    <w:rsid w:val="001766D6"/>
    <w:rsid w:val="00182491"/>
    <w:rsid w:val="00187926"/>
    <w:rsid w:val="001A1452"/>
    <w:rsid w:val="001C5731"/>
    <w:rsid w:val="00201410"/>
    <w:rsid w:val="00250086"/>
    <w:rsid w:val="0028343C"/>
    <w:rsid w:val="00297C44"/>
    <w:rsid w:val="002B2BCA"/>
    <w:rsid w:val="002C2B45"/>
    <w:rsid w:val="002E239C"/>
    <w:rsid w:val="00311935"/>
    <w:rsid w:val="00317F9B"/>
    <w:rsid w:val="00324EFF"/>
    <w:rsid w:val="00325906"/>
    <w:rsid w:val="00335588"/>
    <w:rsid w:val="003748D4"/>
    <w:rsid w:val="00375FCC"/>
    <w:rsid w:val="0039740E"/>
    <w:rsid w:val="003B591D"/>
    <w:rsid w:val="003C5517"/>
    <w:rsid w:val="003D3446"/>
    <w:rsid w:val="003D79AA"/>
    <w:rsid w:val="003E24DF"/>
    <w:rsid w:val="003F2AAC"/>
    <w:rsid w:val="00417AAF"/>
    <w:rsid w:val="0042542A"/>
    <w:rsid w:val="00426E82"/>
    <w:rsid w:val="00451867"/>
    <w:rsid w:val="00454CEC"/>
    <w:rsid w:val="0046275E"/>
    <w:rsid w:val="00482447"/>
    <w:rsid w:val="004846FC"/>
    <w:rsid w:val="00497A52"/>
    <w:rsid w:val="004A2B0D"/>
    <w:rsid w:val="004B6D12"/>
    <w:rsid w:val="004D7652"/>
    <w:rsid w:val="004E7E41"/>
    <w:rsid w:val="004F2EE7"/>
    <w:rsid w:val="00503D03"/>
    <w:rsid w:val="00534D2C"/>
    <w:rsid w:val="005433CC"/>
    <w:rsid w:val="00550BE5"/>
    <w:rsid w:val="00564809"/>
    <w:rsid w:val="00592704"/>
    <w:rsid w:val="005A1A72"/>
    <w:rsid w:val="005C2210"/>
    <w:rsid w:val="005C3EE2"/>
    <w:rsid w:val="005C56DA"/>
    <w:rsid w:val="006146B4"/>
    <w:rsid w:val="00615018"/>
    <w:rsid w:val="006167F3"/>
    <w:rsid w:val="0062123A"/>
    <w:rsid w:val="006314D0"/>
    <w:rsid w:val="00636AF0"/>
    <w:rsid w:val="00642E4E"/>
    <w:rsid w:val="00646E75"/>
    <w:rsid w:val="006B3C50"/>
    <w:rsid w:val="006B3D94"/>
    <w:rsid w:val="006C7BC6"/>
    <w:rsid w:val="006D4F9D"/>
    <w:rsid w:val="006F5AEC"/>
    <w:rsid w:val="006F6F10"/>
    <w:rsid w:val="00701A2D"/>
    <w:rsid w:val="00755AE1"/>
    <w:rsid w:val="00760632"/>
    <w:rsid w:val="00774F1C"/>
    <w:rsid w:val="007755F1"/>
    <w:rsid w:val="00783E79"/>
    <w:rsid w:val="007840B4"/>
    <w:rsid w:val="007B0D51"/>
    <w:rsid w:val="007B5AE8"/>
    <w:rsid w:val="007F21E3"/>
    <w:rsid w:val="007F5192"/>
    <w:rsid w:val="00811E50"/>
    <w:rsid w:val="0083089C"/>
    <w:rsid w:val="0085357E"/>
    <w:rsid w:val="00866EB7"/>
    <w:rsid w:val="008A17EA"/>
    <w:rsid w:val="008A4119"/>
    <w:rsid w:val="008B7FD5"/>
    <w:rsid w:val="008E6330"/>
    <w:rsid w:val="008F2675"/>
    <w:rsid w:val="008F670B"/>
    <w:rsid w:val="00946A41"/>
    <w:rsid w:val="009D7D15"/>
    <w:rsid w:val="009E7252"/>
    <w:rsid w:val="00A0519F"/>
    <w:rsid w:val="00A06C89"/>
    <w:rsid w:val="00A2359B"/>
    <w:rsid w:val="00A37133"/>
    <w:rsid w:val="00A40D52"/>
    <w:rsid w:val="00A57955"/>
    <w:rsid w:val="00A63CF5"/>
    <w:rsid w:val="00A64DA4"/>
    <w:rsid w:val="00A679D8"/>
    <w:rsid w:val="00A77B5C"/>
    <w:rsid w:val="00A77B93"/>
    <w:rsid w:val="00A85601"/>
    <w:rsid w:val="00A943E2"/>
    <w:rsid w:val="00A96CF8"/>
    <w:rsid w:val="00AA2BF1"/>
    <w:rsid w:val="00AB3488"/>
    <w:rsid w:val="00AC7EF3"/>
    <w:rsid w:val="00AD330B"/>
    <w:rsid w:val="00AD6FA0"/>
    <w:rsid w:val="00AF2317"/>
    <w:rsid w:val="00B0586D"/>
    <w:rsid w:val="00B2367D"/>
    <w:rsid w:val="00B24602"/>
    <w:rsid w:val="00B44275"/>
    <w:rsid w:val="00B50294"/>
    <w:rsid w:val="00B5393E"/>
    <w:rsid w:val="00B60353"/>
    <w:rsid w:val="00B7511C"/>
    <w:rsid w:val="00B812AA"/>
    <w:rsid w:val="00BA1825"/>
    <w:rsid w:val="00BA733E"/>
    <w:rsid w:val="00BB5649"/>
    <w:rsid w:val="00BE0749"/>
    <w:rsid w:val="00BF6064"/>
    <w:rsid w:val="00C539B0"/>
    <w:rsid w:val="00C664CF"/>
    <w:rsid w:val="00C665CF"/>
    <w:rsid w:val="00C70786"/>
    <w:rsid w:val="00C70B15"/>
    <w:rsid w:val="00C74D41"/>
    <w:rsid w:val="00C8222A"/>
    <w:rsid w:val="00CD379B"/>
    <w:rsid w:val="00CD4980"/>
    <w:rsid w:val="00CD566B"/>
    <w:rsid w:val="00D00077"/>
    <w:rsid w:val="00D15AF0"/>
    <w:rsid w:val="00D43ACF"/>
    <w:rsid w:val="00D45945"/>
    <w:rsid w:val="00D66593"/>
    <w:rsid w:val="00DC1469"/>
    <w:rsid w:val="00DE6F34"/>
    <w:rsid w:val="00DF0640"/>
    <w:rsid w:val="00DF6A5C"/>
    <w:rsid w:val="00E14A80"/>
    <w:rsid w:val="00E23588"/>
    <w:rsid w:val="00E23E54"/>
    <w:rsid w:val="00E24FD6"/>
    <w:rsid w:val="00E27490"/>
    <w:rsid w:val="00E51355"/>
    <w:rsid w:val="00E55D74"/>
    <w:rsid w:val="00E61356"/>
    <w:rsid w:val="00E64996"/>
    <w:rsid w:val="00E6540C"/>
    <w:rsid w:val="00E81E2A"/>
    <w:rsid w:val="00EA0455"/>
    <w:rsid w:val="00EA3884"/>
    <w:rsid w:val="00EB1872"/>
    <w:rsid w:val="00EB6F1D"/>
    <w:rsid w:val="00EC1593"/>
    <w:rsid w:val="00EC74EC"/>
    <w:rsid w:val="00ED2DA1"/>
    <w:rsid w:val="00ED4A91"/>
    <w:rsid w:val="00EE0952"/>
    <w:rsid w:val="00EF7DA7"/>
    <w:rsid w:val="00F008E6"/>
    <w:rsid w:val="00F24E78"/>
    <w:rsid w:val="00F60B95"/>
    <w:rsid w:val="00F80E05"/>
    <w:rsid w:val="00F86F46"/>
    <w:rsid w:val="00FC712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9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BA733E"/>
    <w:rPr>
      <w:lang w:val="en-GB"/>
    </w:rPr>
  </w:style>
  <w:style w:type="paragraph" w:styleId="Heading1">
    <w:name w:val="heading 1"/>
    <w:basedOn w:val="Normal"/>
    <w:next w:val="Normal"/>
    <w:link w:val="Heading1Char"/>
    <w:uiPriority w:val="9"/>
    <w:qFormat/>
    <w:rsid w:val="00BA733E"/>
    <w:pPr>
      <w:keepNext/>
      <w:keepLines/>
      <w:spacing w:before="320" w:after="80" w:line="240" w:lineRule="auto"/>
      <w:jc w:val="center"/>
      <w:outlineLvl w:val="0"/>
    </w:pPr>
    <w:rPr>
      <w:rFonts w:asciiTheme="majorHAnsi" w:eastAsiaTheme="majorEastAsia" w:hAnsiTheme="majorHAnsi" w:cstheme="majorBidi"/>
      <w:color w:val="B3186D" w:themeColor="accent1" w:themeShade="BF"/>
      <w:sz w:val="40"/>
      <w:szCs w:val="40"/>
    </w:rPr>
  </w:style>
  <w:style w:type="paragraph" w:styleId="Heading2">
    <w:name w:val="heading 2"/>
    <w:basedOn w:val="Normal"/>
    <w:next w:val="Normal"/>
    <w:link w:val="Heading2Char"/>
    <w:uiPriority w:val="9"/>
    <w:unhideWhenUsed/>
    <w:qFormat/>
    <w:rsid w:val="00BA733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A733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A733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A733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A733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A733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A733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A733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33E"/>
    <w:rPr>
      <w:rFonts w:asciiTheme="majorHAnsi" w:eastAsiaTheme="majorEastAsia" w:hAnsiTheme="majorHAnsi" w:cstheme="majorBidi"/>
      <w:color w:val="B3186D" w:themeColor="accent1" w:themeShade="BF"/>
      <w:sz w:val="40"/>
      <w:szCs w:val="40"/>
    </w:rPr>
  </w:style>
  <w:style w:type="paragraph" w:customStyle="1" w:styleId="Recipient">
    <w:name w:val="Recipient"/>
    <w:basedOn w:val="Heading2"/>
    <w:uiPriority w:val="3"/>
    <w:rsid w:val="00D00077"/>
    <w:pPr>
      <w:spacing w:before="1200"/>
    </w:pPr>
    <w:rPr>
      <w:b/>
      <w:color w:val="2581BA" w:themeColor="accent3" w:themeShade="BF"/>
    </w:rPr>
  </w:style>
  <w:style w:type="paragraph" w:styleId="Salutation">
    <w:name w:val="Salutation"/>
    <w:basedOn w:val="Normal"/>
    <w:link w:val="SalutationChar"/>
    <w:uiPriority w:val="4"/>
    <w:unhideWhenUsed/>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BA733E"/>
    <w:rPr>
      <w:b/>
      <w:bCs/>
    </w:rPr>
  </w:style>
  <w:style w:type="paragraph" w:customStyle="1" w:styleId="ContactInfo">
    <w:name w:val="Contact Info"/>
    <w:basedOn w:val="Normal"/>
    <w:uiPriority w:val="1"/>
    <w:rsid w:val="003E24DF"/>
    <w:pPr>
      <w:spacing w:after="0"/>
    </w:pPr>
  </w:style>
  <w:style w:type="character" w:customStyle="1" w:styleId="Heading2Char">
    <w:name w:val="Heading 2 Char"/>
    <w:basedOn w:val="DefaultParagraphFont"/>
    <w:link w:val="Heading2"/>
    <w:uiPriority w:val="9"/>
    <w:rsid w:val="00BA733E"/>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Normal"/>
    <w:next w:val="Normal"/>
    <w:link w:val="TitleChar"/>
    <w:uiPriority w:val="10"/>
    <w:qFormat/>
    <w:rsid w:val="00BA733E"/>
    <w:pPr>
      <w:pBdr>
        <w:top w:val="single" w:sz="6" w:space="8" w:color="4EA6DC" w:themeColor="accent3"/>
        <w:bottom w:val="single" w:sz="6" w:space="8" w:color="4EA6DC" w:themeColor="accent3"/>
      </w:pBdr>
      <w:spacing w:after="400" w:line="240" w:lineRule="auto"/>
      <w:contextualSpacing/>
      <w:jc w:val="center"/>
    </w:pPr>
    <w:rPr>
      <w:rFonts w:asciiTheme="majorHAnsi" w:eastAsiaTheme="majorEastAsia" w:hAnsiTheme="majorHAnsi" w:cstheme="majorBidi"/>
      <w:caps/>
      <w:color w:val="454551" w:themeColor="text2"/>
      <w:spacing w:val="30"/>
      <w:sz w:val="72"/>
      <w:szCs w:val="72"/>
    </w:rPr>
  </w:style>
  <w:style w:type="character" w:customStyle="1" w:styleId="TitleChar">
    <w:name w:val="Title Char"/>
    <w:basedOn w:val="DefaultParagraphFont"/>
    <w:link w:val="Title"/>
    <w:uiPriority w:val="10"/>
    <w:rsid w:val="00BA733E"/>
    <w:rPr>
      <w:rFonts w:asciiTheme="majorHAnsi" w:eastAsiaTheme="majorEastAsia" w:hAnsiTheme="majorHAnsi" w:cstheme="majorBidi"/>
      <w:caps/>
      <w:color w:val="454551" w:themeColor="text2"/>
      <w:spacing w:val="30"/>
      <w:sz w:val="72"/>
      <w:szCs w:val="72"/>
    </w:rPr>
  </w:style>
  <w:style w:type="table" w:styleId="TableGrid">
    <w:name w:val="Table Grid"/>
    <w:basedOn w:val="TableNormal"/>
    <w:uiPriority w:val="39"/>
    <w:rsid w:val="00A3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A733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A733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A733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A733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A733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A733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A733E"/>
    <w:rPr>
      <w:b/>
      <w:bCs/>
      <w:i/>
      <w:iCs/>
    </w:rPr>
  </w:style>
  <w:style w:type="paragraph" w:styleId="Caption">
    <w:name w:val="caption"/>
    <w:basedOn w:val="Normal"/>
    <w:next w:val="Normal"/>
    <w:uiPriority w:val="35"/>
    <w:semiHidden/>
    <w:unhideWhenUsed/>
    <w:qFormat/>
    <w:rsid w:val="00BA733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A733E"/>
    <w:pPr>
      <w:numPr>
        <w:ilvl w:val="1"/>
      </w:numPr>
      <w:jc w:val="center"/>
    </w:pPr>
    <w:rPr>
      <w:color w:val="454551" w:themeColor="text2"/>
      <w:sz w:val="28"/>
      <w:szCs w:val="28"/>
    </w:rPr>
  </w:style>
  <w:style w:type="character" w:customStyle="1" w:styleId="SubtitleChar">
    <w:name w:val="Subtitle Char"/>
    <w:basedOn w:val="DefaultParagraphFont"/>
    <w:link w:val="Subtitle"/>
    <w:uiPriority w:val="11"/>
    <w:rsid w:val="00BA733E"/>
    <w:rPr>
      <w:color w:val="454551" w:themeColor="text2"/>
      <w:sz w:val="28"/>
      <w:szCs w:val="28"/>
    </w:rPr>
  </w:style>
  <w:style w:type="character" w:styleId="Emphasis">
    <w:name w:val="Emphasis"/>
    <w:basedOn w:val="DefaultParagraphFont"/>
    <w:uiPriority w:val="20"/>
    <w:qFormat/>
    <w:rsid w:val="00BA733E"/>
    <w:rPr>
      <w:i/>
      <w:iCs/>
      <w:color w:val="000000" w:themeColor="text1"/>
    </w:rPr>
  </w:style>
  <w:style w:type="paragraph" w:styleId="NoSpacing">
    <w:name w:val="No Spacing"/>
    <w:uiPriority w:val="1"/>
    <w:qFormat/>
    <w:rsid w:val="00BA733E"/>
    <w:pPr>
      <w:spacing w:after="0" w:line="240" w:lineRule="auto"/>
    </w:pPr>
  </w:style>
  <w:style w:type="paragraph" w:styleId="Quote">
    <w:name w:val="Quote"/>
    <w:basedOn w:val="Normal"/>
    <w:next w:val="Normal"/>
    <w:link w:val="QuoteChar"/>
    <w:uiPriority w:val="29"/>
    <w:qFormat/>
    <w:rsid w:val="00BA733E"/>
    <w:pPr>
      <w:spacing w:before="160"/>
      <w:ind w:left="720" w:right="720"/>
      <w:jc w:val="center"/>
    </w:pPr>
    <w:rPr>
      <w:i/>
      <w:iCs/>
      <w:color w:val="2581BA" w:themeColor="accent3" w:themeShade="BF"/>
      <w:sz w:val="24"/>
      <w:szCs w:val="24"/>
    </w:rPr>
  </w:style>
  <w:style w:type="character" w:customStyle="1" w:styleId="QuoteChar">
    <w:name w:val="Quote Char"/>
    <w:basedOn w:val="DefaultParagraphFont"/>
    <w:link w:val="Quote"/>
    <w:uiPriority w:val="29"/>
    <w:rsid w:val="00BA733E"/>
    <w:rPr>
      <w:i/>
      <w:iCs/>
      <w:color w:val="2581BA" w:themeColor="accent3" w:themeShade="BF"/>
      <w:sz w:val="24"/>
      <w:szCs w:val="24"/>
    </w:rPr>
  </w:style>
  <w:style w:type="paragraph" w:styleId="IntenseQuote">
    <w:name w:val="Intense Quote"/>
    <w:basedOn w:val="Normal"/>
    <w:next w:val="Normal"/>
    <w:link w:val="IntenseQuoteChar"/>
    <w:uiPriority w:val="30"/>
    <w:qFormat/>
    <w:rsid w:val="00BA733E"/>
    <w:pPr>
      <w:spacing w:before="160" w:line="276" w:lineRule="auto"/>
      <w:ind w:left="936" w:right="936"/>
      <w:jc w:val="center"/>
    </w:pPr>
    <w:rPr>
      <w:rFonts w:asciiTheme="majorHAnsi" w:eastAsiaTheme="majorEastAsia" w:hAnsiTheme="majorHAnsi" w:cstheme="majorBidi"/>
      <w:caps/>
      <w:color w:val="B3186D" w:themeColor="accent1" w:themeShade="BF"/>
      <w:sz w:val="28"/>
      <w:szCs w:val="28"/>
    </w:rPr>
  </w:style>
  <w:style w:type="character" w:customStyle="1" w:styleId="IntenseQuoteChar">
    <w:name w:val="Intense Quote Char"/>
    <w:basedOn w:val="DefaultParagraphFont"/>
    <w:link w:val="IntenseQuote"/>
    <w:uiPriority w:val="30"/>
    <w:rsid w:val="00BA733E"/>
    <w:rPr>
      <w:rFonts w:asciiTheme="majorHAnsi" w:eastAsiaTheme="majorEastAsia" w:hAnsiTheme="majorHAnsi" w:cstheme="majorBidi"/>
      <w:caps/>
      <w:color w:val="B3186D" w:themeColor="accent1" w:themeShade="BF"/>
      <w:sz w:val="28"/>
      <w:szCs w:val="28"/>
    </w:rPr>
  </w:style>
  <w:style w:type="character" w:styleId="SubtleEmphasis">
    <w:name w:val="Subtle Emphasis"/>
    <w:basedOn w:val="DefaultParagraphFont"/>
    <w:uiPriority w:val="19"/>
    <w:qFormat/>
    <w:rsid w:val="00BA733E"/>
    <w:rPr>
      <w:i/>
      <w:iCs/>
      <w:color w:val="595959" w:themeColor="text1" w:themeTint="A6"/>
    </w:rPr>
  </w:style>
  <w:style w:type="character" w:styleId="IntenseEmphasis">
    <w:name w:val="Intense Emphasis"/>
    <w:basedOn w:val="DefaultParagraphFont"/>
    <w:uiPriority w:val="21"/>
    <w:qFormat/>
    <w:rsid w:val="00BA733E"/>
    <w:rPr>
      <w:b/>
      <w:bCs/>
      <w:i/>
      <w:iCs/>
      <w:color w:val="auto"/>
    </w:rPr>
  </w:style>
  <w:style w:type="character" w:styleId="SubtleReference">
    <w:name w:val="Subtle Reference"/>
    <w:basedOn w:val="DefaultParagraphFont"/>
    <w:uiPriority w:val="31"/>
    <w:qFormat/>
    <w:rsid w:val="00BA733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A733E"/>
    <w:rPr>
      <w:b/>
      <w:bCs/>
      <w:caps w:val="0"/>
      <w:smallCaps/>
      <w:color w:val="auto"/>
      <w:spacing w:val="0"/>
      <w:u w:val="single"/>
    </w:rPr>
  </w:style>
  <w:style w:type="character" w:styleId="BookTitle">
    <w:name w:val="Book Title"/>
    <w:basedOn w:val="DefaultParagraphFont"/>
    <w:uiPriority w:val="33"/>
    <w:qFormat/>
    <w:rsid w:val="00BA733E"/>
    <w:rPr>
      <w:b/>
      <w:bCs/>
      <w:caps w:val="0"/>
      <w:smallCaps/>
      <w:spacing w:val="0"/>
    </w:rPr>
  </w:style>
  <w:style w:type="paragraph" w:styleId="TOCHeading">
    <w:name w:val="TOC Heading"/>
    <w:basedOn w:val="Heading1"/>
    <w:next w:val="Normal"/>
    <w:uiPriority w:val="39"/>
    <w:semiHidden/>
    <w:unhideWhenUsed/>
    <w:qFormat/>
    <w:rsid w:val="00BA733E"/>
    <w:pPr>
      <w:outlineLvl w:val="9"/>
    </w:pPr>
  </w:style>
  <w:style w:type="character" w:styleId="Hyperlink">
    <w:name w:val="Hyperlink"/>
    <w:basedOn w:val="DefaultParagraphFont"/>
    <w:uiPriority w:val="99"/>
    <w:unhideWhenUsed/>
    <w:rsid w:val="00AA2BF1"/>
    <w:rPr>
      <w:color w:val="6B9F25" w:themeColor="hyperlink"/>
      <w:u w:val="single"/>
    </w:rPr>
  </w:style>
  <w:style w:type="character" w:styleId="UnresolvedMention">
    <w:name w:val="Unresolved Mention"/>
    <w:basedOn w:val="DefaultParagraphFont"/>
    <w:uiPriority w:val="99"/>
    <w:semiHidden/>
    <w:rsid w:val="00AA2BF1"/>
    <w:rPr>
      <w:color w:val="605E5C"/>
      <w:shd w:val="clear" w:color="auto" w:fill="E1DFDD"/>
    </w:rPr>
  </w:style>
  <w:style w:type="paragraph" w:styleId="ListParagraph">
    <w:name w:val="List Paragraph"/>
    <w:basedOn w:val="Normal"/>
    <w:uiPriority w:val="34"/>
    <w:qFormat/>
    <w:rsid w:val="00A2359B"/>
    <w:pPr>
      <w:ind w:left="720"/>
      <w:contextualSpacing/>
    </w:pPr>
  </w:style>
  <w:style w:type="character" w:styleId="CommentReference">
    <w:name w:val="annotation reference"/>
    <w:basedOn w:val="DefaultParagraphFont"/>
    <w:uiPriority w:val="99"/>
    <w:semiHidden/>
    <w:unhideWhenUsed/>
    <w:rsid w:val="0083089C"/>
    <w:rPr>
      <w:sz w:val="16"/>
      <w:szCs w:val="16"/>
    </w:rPr>
  </w:style>
  <w:style w:type="paragraph" w:styleId="CommentText">
    <w:name w:val="annotation text"/>
    <w:basedOn w:val="Normal"/>
    <w:link w:val="CommentTextChar"/>
    <w:uiPriority w:val="99"/>
    <w:unhideWhenUsed/>
    <w:rsid w:val="0083089C"/>
    <w:pPr>
      <w:spacing w:line="240" w:lineRule="auto"/>
    </w:pPr>
    <w:rPr>
      <w:sz w:val="20"/>
      <w:szCs w:val="20"/>
    </w:rPr>
  </w:style>
  <w:style w:type="character" w:customStyle="1" w:styleId="CommentTextChar">
    <w:name w:val="Comment Text Char"/>
    <w:basedOn w:val="DefaultParagraphFont"/>
    <w:link w:val="CommentText"/>
    <w:uiPriority w:val="99"/>
    <w:rsid w:val="0083089C"/>
    <w:rPr>
      <w:sz w:val="20"/>
      <w:szCs w:val="20"/>
      <w:lang w:val="en-GB"/>
    </w:rPr>
  </w:style>
  <w:style w:type="paragraph" w:styleId="CommentSubject">
    <w:name w:val="annotation subject"/>
    <w:basedOn w:val="CommentText"/>
    <w:next w:val="CommentText"/>
    <w:link w:val="CommentSubjectChar"/>
    <w:uiPriority w:val="99"/>
    <w:semiHidden/>
    <w:unhideWhenUsed/>
    <w:rsid w:val="0083089C"/>
    <w:rPr>
      <w:b/>
      <w:bCs/>
    </w:rPr>
  </w:style>
  <w:style w:type="character" w:customStyle="1" w:styleId="CommentSubjectChar">
    <w:name w:val="Comment Subject Char"/>
    <w:basedOn w:val="CommentTextChar"/>
    <w:link w:val="CommentSubject"/>
    <w:uiPriority w:val="99"/>
    <w:semiHidden/>
    <w:rsid w:val="0083089C"/>
    <w:rPr>
      <w:b/>
      <w:bCs/>
      <w:sz w:val="20"/>
      <w:szCs w:val="20"/>
      <w:lang w:val="en-GB"/>
    </w:rPr>
  </w:style>
  <w:style w:type="paragraph" w:customStyle="1" w:styleId="TableParagraph">
    <w:name w:val="Table Paragraph"/>
    <w:basedOn w:val="Normal"/>
    <w:uiPriority w:val="1"/>
    <w:qFormat/>
    <w:rsid w:val="00A85601"/>
    <w:pPr>
      <w:widowControl w:val="0"/>
      <w:autoSpaceDE w:val="0"/>
      <w:autoSpaceDN w:val="0"/>
      <w:spacing w:before="73" w:after="0" w:line="240" w:lineRule="auto"/>
      <w:ind w:left="6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8363">
      <w:bodyDiv w:val="1"/>
      <w:marLeft w:val="0"/>
      <w:marRight w:val="0"/>
      <w:marTop w:val="0"/>
      <w:marBottom w:val="0"/>
      <w:divBdr>
        <w:top w:val="none" w:sz="0" w:space="0" w:color="auto"/>
        <w:left w:val="none" w:sz="0" w:space="0" w:color="auto"/>
        <w:bottom w:val="none" w:sz="0" w:space="0" w:color="auto"/>
        <w:right w:val="none" w:sz="0" w:space="0" w:color="auto"/>
      </w:divBdr>
      <w:divsChild>
        <w:div w:id="157621227">
          <w:marLeft w:val="0"/>
          <w:marRight w:val="0"/>
          <w:marTop w:val="0"/>
          <w:marBottom w:val="0"/>
          <w:divBdr>
            <w:top w:val="none" w:sz="0" w:space="0" w:color="auto"/>
            <w:left w:val="none" w:sz="0" w:space="0" w:color="auto"/>
            <w:bottom w:val="none" w:sz="0" w:space="0" w:color="auto"/>
            <w:right w:val="none" w:sz="0" w:space="0" w:color="auto"/>
          </w:divBdr>
          <w:divsChild>
            <w:div w:id="1508250669">
              <w:marLeft w:val="0"/>
              <w:marRight w:val="0"/>
              <w:marTop w:val="0"/>
              <w:marBottom w:val="0"/>
              <w:divBdr>
                <w:top w:val="none" w:sz="0" w:space="0" w:color="auto"/>
                <w:left w:val="none" w:sz="0" w:space="0" w:color="auto"/>
                <w:bottom w:val="none" w:sz="0" w:space="0" w:color="auto"/>
                <w:right w:val="none" w:sz="0" w:space="0" w:color="auto"/>
              </w:divBdr>
              <w:divsChild>
                <w:div w:id="737478866">
                  <w:marLeft w:val="0"/>
                  <w:marRight w:val="0"/>
                  <w:marTop w:val="0"/>
                  <w:marBottom w:val="0"/>
                  <w:divBdr>
                    <w:top w:val="none" w:sz="0" w:space="0" w:color="auto"/>
                    <w:left w:val="none" w:sz="0" w:space="0" w:color="auto"/>
                    <w:bottom w:val="none" w:sz="0" w:space="0" w:color="auto"/>
                    <w:right w:val="none" w:sz="0" w:space="0" w:color="auto"/>
                  </w:divBdr>
                  <w:divsChild>
                    <w:div w:id="1326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rlyhelp.logging@wiga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rentingSupport@wiga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rmedforceshq.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_gunw\AppData\Roaming\Microsoft\Templates\Rose%20suit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5DA8363704BAA9FC3C9F90BC52160"/>
        <w:category>
          <w:name w:val="General"/>
          <w:gallery w:val="placeholder"/>
        </w:category>
        <w:types>
          <w:type w:val="bbPlcHdr"/>
        </w:types>
        <w:behaviors>
          <w:behavior w:val="content"/>
        </w:behaviors>
        <w:guid w:val="{D893F983-8256-48CD-A4F9-89D427946EBF}"/>
      </w:docPartPr>
      <w:docPartBody>
        <w:p w:rsidR="00316A00" w:rsidRDefault="009A6ADC" w:rsidP="009A6ADC">
          <w:pPr>
            <w:pStyle w:val="53E5DA8363704BAA9FC3C9F90BC521603"/>
          </w:pPr>
          <w:r w:rsidRPr="00497A52">
            <w:rPr>
              <w:rStyle w:val="PlaceholderText"/>
              <w:rFonts w:cstheme="minorHAnsi"/>
              <w:sz w:val="20"/>
              <w:szCs w:val="20"/>
            </w:rPr>
            <w:t>Click or tap to enter a date.</w:t>
          </w:r>
        </w:p>
      </w:docPartBody>
    </w:docPart>
    <w:docPart>
      <w:docPartPr>
        <w:name w:val="92317273B18A40A1BDB1A973E4F54983"/>
        <w:category>
          <w:name w:val="General"/>
          <w:gallery w:val="placeholder"/>
        </w:category>
        <w:types>
          <w:type w:val="bbPlcHdr"/>
        </w:types>
        <w:behaviors>
          <w:behavior w:val="content"/>
        </w:behaviors>
        <w:guid w:val="{66E20A1B-A01B-42A0-B13E-93CF1EC650E2}"/>
      </w:docPartPr>
      <w:docPartBody>
        <w:p w:rsidR="00316A00" w:rsidRDefault="009A6ADC" w:rsidP="009A6ADC">
          <w:pPr>
            <w:pStyle w:val="92317273B18A40A1BDB1A973E4F549833"/>
          </w:pPr>
          <w:r w:rsidRPr="00497A52">
            <w:rPr>
              <w:rStyle w:val="PlaceholderText"/>
              <w:rFonts w:cstheme="minorHAnsi"/>
              <w:sz w:val="20"/>
              <w:szCs w:val="20"/>
            </w:rPr>
            <w:t>Click or tap to enter a date.</w:t>
          </w:r>
        </w:p>
      </w:docPartBody>
    </w:docPart>
    <w:docPart>
      <w:docPartPr>
        <w:name w:val="EEA1E430714249D7ACA6615F68EBA17B"/>
        <w:category>
          <w:name w:val="General"/>
          <w:gallery w:val="placeholder"/>
        </w:category>
        <w:types>
          <w:type w:val="bbPlcHdr"/>
        </w:types>
        <w:behaviors>
          <w:behavior w:val="content"/>
        </w:behaviors>
        <w:guid w:val="{0E0DC306-3036-4020-8C38-05F3460CCDDB}"/>
      </w:docPartPr>
      <w:docPartBody>
        <w:p w:rsidR="00316A00" w:rsidRDefault="009A6ADC" w:rsidP="009A6ADC">
          <w:pPr>
            <w:pStyle w:val="EEA1E430714249D7ACA6615F68EBA17B3"/>
          </w:pPr>
          <w:r w:rsidRPr="00224CF1">
            <w:rPr>
              <w:rStyle w:val="PlaceholderText"/>
            </w:rPr>
            <w:t>Choose an item.</w:t>
          </w:r>
        </w:p>
      </w:docPartBody>
    </w:docPart>
    <w:docPart>
      <w:docPartPr>
        <w:name w:val="549BB4F70F1D4758AA08FC67F517BFD5"/>
        <w:category>
          <w:name w:val="General"/>
          <w:gallery w:val="placeholder"/>
        </w:category>
        <w:types>
          <w:type w:val="bbPlcHdr"/>
        </w:types>
        <w:behaviors>
          <w:behavior w:val="content"/>
        </w:behaviors>
        <w:guid w:val="{E7365F3F-582B-4D0D-8751-138C522019CD}"/>
      </w:docPartPr>
      <w:docPartBody>
        <w:p w:rsidR="00316A00" w:rsidRDefault="009A6ADC" w:rsidP="009A6ADC">
          <w:pPr>
            <w:pStyle w:val="549BB4F70F1D4758AA08FC67F517BFD53"/>
          </w:pPr>
          <w:r w:rsidRPr="00AA7B82">
            <w:rPr>
              <w:rStyle w:val="PlaceholderText"/>
              <w:rFonts w:ascii="Arial" w:hAnsi="Arial" w:cs="Arial"/>
              <w:color w:val="FFFFFF" w:themeColor="background1"/>
            </w:rPr>
            <w:t>Choose an item.</w:t>
          </w:r>
        </w:p>
      </w:docPartBody>
    </w:docPart>
    <w:docPart>
      <w:docPartPr>
        <w:name w:val="F2A3359A9D674ABAAFDA1861A9350C4C"/>
        <w:category>
          <w:name w:val="General"/>
          <w:gallery w:val="placeholder"/>
        </w:category>
        <w:types>
          <w:type w:val="bbPlcHdr"/>
        </w:types>
        <w:behaviors>
          <w:behavior w:val="content"/>
        </w:behaviors>
        <w:guid w:val="{DE15B90D-07D8-4A9A-AB60-10FA7244699F}"/>
      </w:docPartPr>
      <w:docPartBody>
        <w:p w:rsidR="00305AB0" w:rsidRDefault="009A6ADC" w:rsidP="009A6ADC">
          <w:pPr>
            <w:pStyle w:val="F2A3359A9D674ABAAFDA1861A9350C4C3"/>
          </w:pPr>
          <w:r w:rsidRPr="00261BC5">
            <w:rPr>
              <w:rStyle w:val="PlaceholderText"/>
              <w:sz w:val="18"/>
              <w:szCs w:val="18"/>
            </w:rPr>
            <w:t>Click or tap to enter a date.</w:t>
          </w:r>
        </w:p>
      </w:docPartBody>
    </w:docPart>
    <w:docPart>
      <w:docPartPr>
        <w:name w:val="9C224CB05A2D4FE5B66837A600E15CA5"/>
        <w:category>
          <w:name w:val="General"/>
          <w:gallery w:val="placeholder"/>
        </w:category>
        <w:types>
          <w:type w:val="bbPlcHdr"/>
        </w:types>
        <w:behaviors>
          <w:behavior w:val="content"/>
        </w:behaviors>
        <w:guid w:val="{F5219DE3-AB7C-4C82-87C4-3F36795697AF}"/>
      </w:docPartPr>
      <w:docPartBody>
        <w:p w:rsidR="00305AB0" w:rsidRDefault="009A6ADC" w:rsidP="009A6ADC">
          <w:pPr>
            <w:pStyle w:val="9C224CB05A2D4FE5B66837A600E15CA53"/>
          </w:pPr>
          <w:r w:rsidRPr="00261BC5">
            <w:rPr>
              <w:rStyle w:val="PlaceholderText"/>
              <w:sz w:val="18"/>
              <w:szCs w:val="18"/>
            </w:rPr>
            <w:t>Click or tap to enter a date.</w:t>
          </w:r>
        </w:p>
      </w:docPartBody>
    </w:docPart>
    <w:docPart>
      <w:docPartPr>
        <w:name w:val="F5C026393DCB41ACB3660FBBB4DEDA10"/>
        <w:category>
          <w:name w:val="General"/>
          <w:gallery w:val="placeholder"/>
        </w:category>
        <w:types>
          <w:type w:val="bbPlcHdr"/>
        </w:types>
        <w:behaviors>
          <w:behavior w:val="content"/>
        </w:behaviors>
        <w:guid w:val="{F71636B3-A8EF-4720-BAC0-934D783817C5}"/>
      </w:docPartPr>
      <w:docPartBody>
        <w:p w:rsidR="00305AB0" w:rsidRDefault="009A6ADC" w:rsidP="009A6ADC">
          <w:pPr>
            <w:pStyle w:val="F5C026393DCB41ACB3660FBBB4DEDA103"/>
          </w:pPr>
          <w:r w:rsidRPr="00261BC5">
            <w:rPr>
              <w:rStyle w:val="PlaceholderText"/>
              <w:sz w:val="18"/>
              <w:szCs w:val="18"/>
            </w:rPr>
            <w:t>Click or tap to enter a date.</w:t>
          </w:r>
        </w:p>
      </w:docPartBody>
    </w:docPart>
    <w:docPart>
      <w:docPartPr>
        <w:name w:val="6B70DC6332E1439684383E9F7D8545FE"/>
        <w:category>
          <w:name w:val="General"/>
          <w:gallery w:val="placeholder"/>
        </w:category>
        <w:types>
          <w:type w:val="bbPlcHdr"/>
        </w:types>
        <w:behaviors>
          <w:behavior w:val="content"/>
        </w:behaviors>
        <w:guid w:val="{12338558-E0B9-4505-A16A-EED3FC8D2756}"/>
      </w:docPartPr>
      <w:docPartBody>
        <w:p w:rsidR="00305AB0" w:rsidRDefault="009A6ADC" w:rsidP="009A6ADC">
          <w:pPr>
            <w:pStyle w:val="6B70DC6332E1439684383E9F7D8545FE3"/>
          </w:pPr>
          <w:r w:rsidRPr="00261BC5">
            <w:rPr>
              <w:rStyle w:val="PlaceholderText"/>
              <w:sz w:val="18"/>
              <w:szCs w:val="18"/>
            </w:rPr>
            <w:t>Click or tap to enter a date.</w:t>
          </w:r>
        </w:p>
      </w:docPartBody>
    </w:docPart>
    <w:docPart>
      <w:docPartPr>
        <w:name w:val="1B9E5184F6DF42249805D02F88D600A8"/>
        <w:category>
          <w:name w:val="General"/>
          <w:gallery w:val="placeholder"/>
        </w:category>
        <w:types>
          <w:type w:val="bbPlcHdr"/>
        </w:types>
        <w:behaviors>
          <w:behavior w:val="content"/>
        </w:behaviors>
        <w:guid w:val="{07E89455-667A-4666-BBF8-7C9676379FB4}"/>
      </w:docPartPr>
      <w:docPartBody>
        <w:p w:rsidR="00305AB0" w:rsidRDefault="009A6ADC" w:rsidP="009A6ADC">
          <w:pPr>
            <w:pStyle w:val="1B9E5184F6DF42249805D02F88D600A83"/>
          </w:pPr>
          <w:r w:rsidRPr="00261BC5">
            <w:rPr>
              <w:rStyle w:val="PlaceholderText"/>
              <w:sz w:val="18"/>
              <w:szCs w:val="18"/>
            </w:rPr>
            <w:t>Click or tap to enter a date.</w:t>
          </w:r>
        </w:p>
      </w:docPartBody>
    </w:docPart>
    <w:docPart>
      <w:docPartPr>
        <w:name w:val="924D4EF66A23417594B487360A56FA89"/>
        <w:category>
          <w:name w:val="General"/>
          <w:gallery w:val="placeholder"/>
        </w:category>
        <w:types>
          <w:type w:val="bbPlcHdr"/>
        </w:types>
        <w:behaviors>
          <w:behavior w:val="content"/>
        </w:behaviors>
        <w:guid w:val="{87E6B831-E667-4DFA-B830-6A7DA4E1545F}"/>
      </w:docPartPr>
      <w:docPartBody>
        <w:p w:rsidR="00C81B14" w:rsidRDefault="009A6ADC" w:rsidP="009A6ADC">
          <w:pPr>
            <w:pStyle w:val="924D4EF66A23417594B487360A56FA893"/>
          </w:pPr>
          <w:r w:rsidRPr="001F5E7E">
            <w:rPr>
              <w:rStyle w:val="PlaceholderText"/>
            </w:rPr>
            <w:t>Click or tap to enter a date.</w:t>
          </w:r>
        </w:p>
      </w:docPartBody>
    </w:docPart>
    <w:docPart>
      <w:docPartPr>
        <w:name w:val="143F2EEDF5694D0EAFD2700F9CB2A1B7"/>
        <w:category>
          <w:name w:val="General"/>
          <w:gallery w:val="placeholder"/>
        </w:category>
        <w:types>
          <w:type w:val="bbPlcHdr"/>
        </w:types>
        <w:behaviors>
          <w:behavior w:val="content"/>
        </w:behaviors>
        <w:guid w:val="{FBF46AD0-3F4D-464C-B6C5-624C7E5B7ED8}"/>
      </w:docPartPr>
      <w:docPartBody>
        <w:p w:rsidR="00C81B14" w:rsidRDefault="009A6ADC" w:rsidP="009A6ADC">
          <w:pPr>
            <w:pStyle w:val="143F2EEDF5694D0EAFD2700F9CB2A1B73"/>
          </w:pPr>
          <w:r w:rsidRPr="00224CF1">
            <w:rPr>
              <w:rStyle w:val="PlaceholderText"/>
            </w:rPr>
            <w:t>Choose an item.</w:t>
          </w:r>
        </w:p>
      </w:docPartBody>
    </w:docPart>
    <w:docPart>
      <w:docPartPr>
        <w:name w:val="91878040B0294776B24491B3DE8A6000"/>
        <w:category>
          <w:name w:val="General"/>
          <w:gallery w:val="placeholder"/>
        </w:category>
        <w:types>
          <w:type w:val="bbPlcHdr"/>
        </w:types>
        <w:behaviors>
          <w:behavior w:val="content"/>
        </w:behaviors>
        <w:guid w:val="{14CAA8E6-4917-45FA-8231-6190E2672414}"/>
      </w:docPartPr>
      <w:docPartBody>
        <w:p w:rsidR="00C81B14" w:rsidRDefault="009A6ADC" w:rsidP="009A6ADC">
          <w:pPr>
            <w:pStyle w:val="91878040B0294776B24491B3DE8A60003"/>
          </w:pPr>
          <w:r w:rsidRPr="00224CF1">
            <w:rPr>
              <w:rStyle w:val="PlaceholderText"/>
            </w:rPr>
            <w:t>Choose an item.</w:t>
          </w:r>
        </w:p>
      </w:docPartBody>
    </w:docPart>
    <w:docPart>
      <w:docPartPr>
        <w:name w:val="51E7D672076944CFB46CDC2AA97B322B"/>
        <w:category>
          <w:name w:val="General"/>
          <w:gallery w:val="placeholder"/>
        </w:category>
        <w:types>
          <w:type w:val="bbPlcHdr"/>
        </w:types>
        <w:behaviors>
          <w:behavior w:val="content"/>
        </w:behaviors>
        <w:guid w:val="{6BF31464-2306-4187-8A93-FEED1D852CF3}"/>
      </w:docPartPr>
      <w:docPartBody>
        <w:p w:rsidR="00C81B14" w:rsidRDefault="009A6ADC" w:rsidP="009A6ADC">
          <w:pPr>
            <w:pStyle w:val="51E7D672076944CFB46CDC2AA97B322B3"/>
          </w:pPr>
          <w:r w:rsidRPr="00224CF1">
            <w:rPr>
              <w:rStyle w:val="PlaceholderText"/>
            </w:rPr>
            <w:t>Choose an item.</w:t>
          </w:r>
        </w:p>
      </w:docPartBody>
    </w:docPart>
    <w:docPart>
      <w:docPartPr>
        <w:name w:val="D77A3344AB1E4C7A933FC247E0E8B970"/>
        <w:category>
          <w:name w:val="General"/>
          <w:gallery w:val="placeholder"/>
        </w:category>
        <w:types>
          <w:type w:val="bbPlcHdr"/>
        </w:types>
        <w:behaviors>
          <w:behavior w:val="content"/>
        </w:behaviors>
        <w:guid w:val="{806C5011-257C-411E-A880-F58C14BB86A7}"/>
      </w:docPartPr>
      <w:docPartBody>
        <w:p w:rsidR="00C81B14" w:rsidRDefault="009A6ADC" w:rsidP="009A6ADC">
          <w:pPr>
            <w:pStyle w:val="D77A3344AB1E4C7A933FC247E0E8B9703"/>
          </w:pPr>
          <w:r w:rsidRPr="00224CF1">
            <w:rPr>
              <w:rStyle w:val="PlaceholderText"/>
            </w:rPr>
            <w:t>Choose an item.</w:t>
          </w:r>
        </w:p>
      </w:docPartBody>
    </w:docPart>
    <w:docPart>
      <w:docPartPr>
        <w:name w:val="3A113C553B704A9191ECF75D742F7EFC"/>
        <w:category>
          <w:name w:val="General"/>
          <w:gallery w:val="placeholder"/>
        </w:category>
        <w:types>
          <w:type w:val="bbPlcHdr"/>
        </w:types>
        <w:behaviors>
          <w:behavior w:val="content"/>
        </w:behaviors>
        <w:guid w:val="{DFAAA2CC-BD45-463B-A7FF-744E3C13ECB7}"/>
      </w:docPartPr>
      <w:docPartBody>
        <w:p w:rsidR="00C81B14" w:rsidRDefault="009A6ADC" w:rsidP="009A6ADC">
          <w:pPr>
            <w:pStyle w:val="3A113C553B704A9191ECF75D742F7EFC3"/>
          </w:pPr>
          <w:r w:rsidRPr="00224CF1">
            <w:rPr>
              <w:rStyle w:val="PlaceholderText"/>
            </w:rPr>
            <w:t>Choose an item.</w:t>
          </w:r>
        </w:p>
      </w:docPartBody>
    </w:docPart>
    <w:docPart>
      <w:docPartPr>
        <w:name w:val="C043203FCB314CBB9C478F3636E973EC"/>
        <w:category>
          <w:name w:val="General"/>
          <w:gallery w:val="placeholder"/>
        </w:category>
        <w:types>
          <w:type w:val="bbPlcHdr"/>
        </w:types>
        <w:behaviors>
          <w:behavior w:val="content"/>
        </w:behaviors>
        <w:guid w:val="{D4310117-46A5-47E8-B97C-8CEB82FB4370}"/>
      </w:docPartPr>
      <w:docPartBody>
        <w:p w:rsidR="00C81B14" w:rsidRDefault="009A6ADC" w:rsidP="009A6ADC">
          <w:pPr>
            <w:pStyle w:val="C043203FCB314CBB9C478F3636E973EC3"/>
          </w:pPr>
          <w:r w:rsidRPr="00224CF1">
            <w:rPr>
              <w:rStyle w:val="PlaceholderText"/>
            </w:rPr>
            <w:t>Choose an item.</w:t>
          </w:r>
        </w:p>
      </w:docPartBody>
    </w:docPart>
    <w:docPart>
      <w:docPartPr>
        <w:name w:val="9A443C8EDB5F4278A1FC92710C89DB4B"/>
        <w:category>
          <w:name w:val="General"/>
          <w:gallery w:val="placeholder"/>
        </w:category>
        <w:types>
          <w:type w:val="bbPlcHdr"/>
        </w:types>
        <w:behaviors>
          <w:behavior w:val="content"/>
        </w:behaviors>
        <w:guid w:val="{C80047C3-0225-4FFF-8C07-CE34840BE149}"/>
      </w:docPartPr>
      <w:docPartBody>
        <w:p w:rsidR="00C81B14" w:rsidRDefault="009A6ADC" w:rsidP="009A6ADC">
          <w:pPr>
            <w:pStyle w:val="9A443C8EDB5F4278A1FC92710C89DB4B3"/>
          </w:pPr>
          <w:r w:rsidRPr="005C56DA">
            <w:rPr>
              <w:rStyle w:val="PlaceholderText"/>
              <w:rFonts w:cstheme="minorHAnsi"/>
              <w:sz w:val="20"/>
              <w:szCs w:val="20"/>
            </w:rPr>
            <w:t>Click or tap to enter a date.</w:t>
          </w:r>
        </w:p>
      </w:docPartBody>
    </w:docPart>
    <w:docPart>
      <w:docPartPr>
        <w:name w:val="DefaultPlaceholder_-1854013437"/>
        <w:category>
          <w:name w:val="General"/>
          <w:gallery w:val="placeholder"/>
        </w:category>
        <w:types>
          <w:type w:val="bbPlcHdr"/>
        </w:types>
        <w:behaviors>
          <w:behavior w:val="content"/>
        </w:behaviors>
        <w:guid w:val="{C0CC132A-C851-487C-BD07-B46261E7B858}"/>
      </w:docPartPr>
      <w:docPartBody>
        <w:p w:rsidR="00C641D7" w:rsidRDefault="009A6ADC">
          <w:r w:rsidRPr="00E25051">
            <w:rPr>
              <w:rStyle w:val="PlaceholderText"/>
            </w:rPr>
            <w:t>Click or tap to enter a date.</w:t>
          </w:r>
        </w:p>
      </w:docPartBody>
    </w:docPart>
    <w:docPart>
      <w:docPartPr>
        <w:name w:val="52AD37FBEA8544E499D04F5E6FC96675"/>
        <w:category>
          <w:name w:val="General"/>
          <w:gallery w:val="placeholder"/>
        </w:category>
        <w:types>
          <w:type w:val="bbPlcHdr"/>
        </w:types>
        <w:behaviors>
          <w:behavior w:val="content"/>
        </w:behaviors>
        <w:guid w:val="{67F46DF9-4230-4F73-AD80-4EFD3CC5A201}"/>
      </w:docPartPr>
      <w:docPartBody>
        <w:p w:rsidR="00C641D7" w:rsidRDefault="009A6ADC" w:rsidP="009A6ADC">
          <w:pPr>
            <w:pStyle w:val="52AD37FBEA8544E499D04F5E6FC96675"/>
          </w:pPr>
          <w:r>
            <w:rPr>
              <w:rFonts w:cstheme="minorHAnsi"/>
              <w:noProof/>
              <w:color w:val="000000" w:themeColor="text1"/>
              <w:sz w:val="20"/>
              <w:szCs w:val="20"/>
            </w:rPr>
            <w:t>Please choose</w:t>
          </w:r>
        </w:p>
      </w:docPartBody>
    </w:docPart>
    <w:docPart>
      <w:docPartPr>
        <w:name w:val="85187342A4F842ADB560E2151E97A66A"/>
        <w:category>
          <w:name w:val="General"/>
          <w:gallery w:val="placeholder"/>
        </w:category>
        <w:types>
          <w:type w:val="bbPlcHdr"/>
        </w:types>
        <w:behaviors>
          <w:behavior w:val="content"/>
        </w:behaviors>
        <w:guid w:val="{309EC2EB-9B1E-40A5-8DBC-53615FA5D5AD}"/>
      </w:docPartPr>
      <w:docPartBody>
        <w:p w:rsidR="00C641D7" w:rsidRDefault="009A6ADC" w:rsidP="009A6ADC">
          <w:pPr>
            <w:pStyle w:val="85187342A4F842ADB560E2151E97A66A"/>
          </w:pPr>
          <w:r>
            <w:rPr>
              <w:rFonts w:cstheme="minorHAnsi"/>
              <w:noProof/>
              <w:color w:val="000000" w:themeColor="text1"/>
              <w:sz w:val="20"/>
              <w:szCs w:val="20"/>
            </w:rPr>
            <w:t>Please choose</w:t>
          </w:r>
        </w:p>
      </w:docPartBody>
    </w:docPart>
    <w:docPart>
      <w:docPartPr>
        <w:name w:val="EE8480F7607740E9953395D853F22118"/>
        <w:category>
          <w:name w:val="General"/>
          <w:gallery w:val="placeholder"/>
        </w:category>
        <w:types>
          <w:type w:val="bbPlcHdr"/>
        </w:types>
        <w:behaviors>
          <w:behavior w:val="content"/>
        </w:behaviors>
        <w:guid w:val="{D2FBA6C2-819D-405D-ABFF-6202D69FC35F}"/>
      </w:docPartPr>
      <w:docPartBody>
        <w:p w:rsidR="00C641D7" w:rsidRDefault="009A6ADC" w:rsidP="009A6ADC">
          <w:pPr>
            <w:pStyle w:val="EE8480F7607740E9953395D853F22118"/>
          </w:pPr>
          <w:r>
            <w:rPr>
              <w:rFonts w:cstheme="minorHAnsi"/>
              <w:noProof/>
              <w:color w:val="000000" w:themeColor="text1"/>
              <w:sz w:val="20"/>
              <w:szCs w:val="20"/>
            </w:rPr>
            <w:t>Please choose</w:t>
          </w:r>
        </w:p>
      </w:docPartBody>
    </w:docPart>
    <w:docPart>
      <w:docPartPr>
        <w:name w:val="893157D866F941F0A6733317021E1E68"/>
        <w:category>
          <w:name w:val="General"/>
          <w:gallery w:val="placeholder"/>
        </w:category>
        <w:types>
          <w:type w:val="bbPlcHdr"/>
        </w:types>
        <w:behaviors>
          <w:behavior w:val="content"/>
        </w:behaviors>
        <w:guid w:val="{CE963D30-9AFF-4F5C-81A2-B281095B9A18}"/>
      </w:docPartPr>
      <w:docPartBody>
        <w:p w:rsidR="00C641D7" w:rsidRDefault="009A6ADC" w:rsidP="009A6ADC">
          <w:pPr>
            <w:pStyle w:val="893157D866F941F0A6733317021E1E68"/>
          </w:pPr>
          <w:r>
            <w:rPr>
              <w:rFonts w:cstheme="minorHAnsi"/>
              <w:noProof/>
              <w:color w:val="000000" w:themeColor="text1"/>
              <w:sz w:val="20"/>
              <w:szCs w:val="20"/>
            </w:rPr>
            <w:t>Please choose</w:t>
          </w:r>
        </w:p>
      </w:docPartBody>
    </w:docPart>
    <w:docPart>
      <w:docPartPr>
        <w:name w:val="C1BC014D659B4952BBE8D7D2F96E6E19"/>
        <w:category>
          <w:name w:val="General"/>
          <w:gallery w:val="placeholder"/>
        </w:category>
        <w:types>
          <w:type w:val="bbPlcHdr"/>
        </w:types>
        <w:behaviors>
          <w:behavior w:val="content"/>
        </w:behaviors>
        <w:guid w:val="{2165070B-C3C4-4ABE-8777-7C4ADDF4B4BC}"/>
      </w:docPartPr>
      <w:docPartBody>
        <w:p w:rsidR="00C641D7" w:rsidRDefault="009A6ADC" w:rsidP="009A6ADC">
          <w:pPr>
            <w:pStyle w:val="C1BC014D659B4952BBE8D7D2F96E6E19"/>
          </w:pPr>
          <w:r w:rsidRPr="00E25051">
            <w:rPr>
              <w:rStyle w:val="PlaceholderText"/>
            </w:rPr>
            <w:t>Click or tap to enter a date.</w:t>
          </w:r>
        </w:p>
      </w:docPartBody>
    </w:docPart>
    <w:docPart>
      <w:docPartPr>
        <w:name w:val="903EDF1DF673480382CD6024BDD3A8D8"/>
        <w:category>
          <w:name w:val="General"/>
          <w:gallery w:val="placeholder"/>
        </w:category>
        <w:types>
          <w:type w:val="bbPlcHdr"/>
        </w:types>
        <w:behaviors>
          <w:behavior w:val="content"/>
        </w:behaviors>
        <w:guid w:val="{3FA9CF36-0EAE-4FB4-8AD1-871380D2800A}"/>
      </w:docPartPr>
      <w:docPartBody>
        <w:p w:rsidR="00C641D7" w:rsidRDefault="009A6ADC" w:rsidP="009A6ADC">
          <w:pPr>
            <w:pStyle w:val="903EDF1DF673480382CD6024BDD3A8D8"/>
          </w:pPr>
          <w:r w:rsidRPr="00E25051">
            <w:rPr>
              <w:rStyle w:val="PlaceholderText"/>
            </w:rPr>
            <w:t>Click or tap to enter a date.</w:t>
          </w:r>
        </w:p>
      </w:docPartBody>
    </w:docPart>
    <w:docPart>
      <w:docPartPr>
        <w:name w:val="2E07514A4C164E0E8C830FAB2B921CE2"/>
        <w:category>
          <w:name w:val="General"/>
          <w:gallery w:val="placeholder"/>
        </w:category>
        <w:types>
          <w:type w:val="bbPlcHdr"/>
        </w:types>
        <w:behaviors>
          <w:behavior w:val="content"/>
        </w:behaviors>
        <w:guid w:val="{7FD67D4D-FF32-4CD6-AD34-416DF471D4E2}"/>
      </w:docPartPr>
      <w:docPartBody>
        <w:p w:rsidR="00C641D7" w:rsidRDefault="009A6ADC" w:rsidP="009A6ADC">
          <w:pPr>
            <w:pStyle w:val="2E07514A4C164E0E8C830FAB2B921CE2"/>
          </w:pPr>
          <w:r w:rsidRPr="00E25051">
            <w:rPr>
              <w:rStyle w:val="PlaceholderText"/>
            </w:rPr>
            <w:t>Click or tap to enter a date.</w:t>
          </w:r>
        </w:p>
      </w:docPartBody>
    </w:docPart>
    <w:docPart>
      <w:docPartPr>
        <w:name w:val="6CEF13AB23854A93A9BA68ECE3DF3919"/>
        <w:category>
          <w:name w:val="General"/>
          <w:gallery w:val="placeholder"/>
        </w:category>
        <w:types>
          <w:type w:val="bbPlcHdr"/>
        </w:types>
        <w:behaviors>
          <w:behavior w:val="content"/>
        </w:behaviors>
        <w:guid w:val="{66F06B26-6B47-4E22-A3E8-D825E6775DA3}"/>
      </w:docPartPr>
      <w:docPartBody>
        <w:p w:rsidR="00C641D7" w:rsidRDefault="009A6ADC" w:rsidP="009A6ADC">
          <w:pPr>
            <w:pStyle w:val="6CEF13AB23854A93A9BA68ECE3DF3919"/>
          </w:pPr>
          <w:r>
            <w:rPr>
              <w:rFonts w:cstheme="minorHAnsi"/>
              <w:noProof/>
              <w:color w:val="000000" w:themeColor="text1"/>
              <w:sz w:val="20"/>
              <w:szCs w:val="20"/>
            </w:rPr>
            <w:t>Please choose</w:t>
          </w:r>
        </w:p>
      </w:docPartBody>
    </w:docPart>
    <w:docPart>
      <w:docPartPr>
        <w:name w:val="F9C177DA02EA4B73B01C8E9EEC09B7FA"/>
        <w:category>
          <w:name w:val="General"/>
          <w:gallery w:val="placeholder"/>
        </w:category>
        <w:types>
          <w:type w:val="bbPlcHdr"/>
        </w:types>
        <w:behaviors>
          <w:behavior w:val="content"/>
        </w:behaviors>
        <w:guid w:val="{41D8B667-9B47-4634-AE5B-228ACA601418}"/>
      </w:docPartPr>
      <w:docPartBody>
        <w:p w:rsidR="00C641D7" w:rsidRDefault="009A6ADC" w:rsidP="009A6ADC">
          <w:pPr>
            <w:pStyle w:val="F9C177DA02EA4B73B01C8E9EEC09B7FA"/>
          </w:pPr>
          <w:r w:rsidRPr="00E25051">
            <w:rPr>
              <w:rStyle w:val="PlaceholderText"/>
            </w:rPr>
            <w:t>Click or tap to enter a date.</w:t>
          </w:r>
        </w:p>
      </w:docPartBody>
    </w:docPart>
    <w:docPart>
      <w:docPartPr>
        <w:name w:val="4BEC111166B748D388875C1DFCB6652F"/>
        <w:category>
          <w:name w:val="General"/>
          <w:gallery w:val="placeholder"/>
        </w:category>
        <w:types>
          <w:type w:val="bbPlcHdr"/>
        </w:types>
        <w:behaviors>
          <w:behavior w:val="content"/>
        </w:behaviors>
        <w:guid w:val="{A5FB5A0F-93F0-4730-A434-C7173F5A65EE}"/>
      </w:docPartPr>
      <w:docPartBody>
        <w:p w:rsidR="00C641D7" w:rsidRDefault="009A6ADC" w:rsidP="009A6ADC">
          <w:pPr>
            <w:pStyle w:val="4BEC111166B748D388875C1DFCB6652F"/>
          </w:pPr>
          <w:r>
            <w:rPr>
              <w:rFonts w:cstheme="minorHAnsi"/>
              <w:noProof/>
              <w:color w:val="000000" w:themeColor="text1"/>
              <w:sz w:val="20"/>
              <w:szCs w:val="20"/>
            </w:rPr>
            <w:t>Please choose</w:t>
          </w:r>
        </w:p>
      </w:docPartBody>
    </w:docPart>
    <w:docPart>
      <w:docPartPr>
        <w:name w:val="930DE43CB8B34A2AB7A139992E4BEE16"/>
        <w:category>
          <w:name w:val="General"/>
          <w:gallery w:val="placeholder"/>
        </w:category>
        <w:types>
          <w:type w:val="bbPlcHdr"/>
        </w:types>
        <w:behaviors>
          <w:behavior w:val="content"/>
        </w:behaviors>
        <w:guid w:val="{E1E89005-97FA-44DA-AE5F-FD5CFFA5B502}"/>
      </w:docPartPr>
      <w:docPartBody>
        <w:p w:rsidR="00C641D7" w:rsidRDefault="009A6ADC" w:rsidP="009A6ADC">
          <w:pPr>
            <w:pStyle w:val="930DE43CB8B34A2AB7A139992E4BEE16"/>
          </w:pPr>
          <w:r w:rsidRPr="00E25051">
            <w:rPr>
              <w:rStyle w:val="PlaceholderText"/>
            </w:rPr>
            <w:t>Click or tap to enter a date.</w:t>
          </w:r>
        </w:p>
      </w:docPartBody>
    </w:docPart>
    <w:docPart>
      <w:docPartPr>
        <w:name w:val="C9540D9663E04775AAF2C6CF63E45D6A"/>
        <w:category>
          <w:name w:val="General"/>
          <w:gallery w:val="placeholder"/>
        </w:category>
        <w:types>
          <w:type w:val="bbPlcHdr"/>
        </w:types>
        <w:behaviors>
          <w:behavior w:val="content"/>
        </w:behaviors>
        <w:guid w:val="{364FEEB2-3117-4FF2-A575-CE26E2C447F1}"/>
      </w:docPartPr>
      <w:docPartBody>
        <w:p w:rsidR="00C641D7" w:rsidRDefault="009A6ADC" w:rsidP="009A6ADC">
          <w:pPr>
            <w:pStyle w:val="C9540D9663E04775AAF2C6CF63E45D6A"/>
          </w:pPr>
          <w:r>
            <w:rPr>
              <w:rFonts w:cstheme="minorHAnsi"/>
              <w:noProof/>
              <w:color w:val="000000" w:themeColor="text1"/>
              <w:sz w:val="20"/>
              <w:szCs w:val="20"/>
            </w:rPr>
            <w:t>Please choose</w:t>
          </w:r>
        </w:p>
      </w:docPartBody>
    </w:docPart>
    <w:docPart>
      <w:docPartPr>
        <w:name w:val="A2DAC4006C314923A4D286FEF5A34578"/>
        <w:category>
          <w:name w:val="General"/>
          <w:gallery w:val="placeholder"/>
        </w:category>
        <w:types>
          <w:type w:val="bbPlcHdr"/>
        </w:types>
        <w:behaviors>
          <w:behavior w:val="content"/>
        </w:behaviors>
        <w:guid w:val="{B73B32F0-B439-4950-99E3-70C87B4AD365}"/>
      </w:docPartPr>
      <w:docPartBody>
        <w:p w:rsidR="00C641D7" w:rsidRDefault="009A6ADC" w:rsidP="009A6ADC">
          <w:pPr>
            <w:pStyle w:val="A2DAC4006C314923A4D286FEF5A34578"/>
          </w:pPr>
          <w:r w:rsidRPr="00E25051">
            <w:rPr>
              <w:rStyle w:val="PlaceholderText"/>
            </w:rPr>
            <w:t>Click or tap to enter a date.</w:t>
          </w:r>
        </w:p>
      </w:docPartBody>
    </w:docPart>
    <w:docPart>
      <w:docPartPr>
        <w:name w:val="9A9409C3FF2041D99447CE90D5491E32"/>
        <w:category>
          <w:name w:val="General"/>
          <w:gallery w:val="placeholder"/>
        </w:category>
        <w:types>
          <w:type w:val="bbPlcHdr"/>
        </w:types>
        <w:behaviors>
          <w:behavior w:val="content"/>
        </w:behaviors>
        <w:guid w:val="{FF77837D-DE01-4C75-9271-17E85B54593D}"/>
      </w:docPartPr>
      <w:docPartBody>
        <w:p w:rsidR="00C641D7" w:rsidRDefault="009A6ADC" w:rsidP="009A6ADC">
          <w:pPr>
            <w:pStyle w:val="9A9409C3FF2041D99447CE90D5491E32"/>
          </w:pPr>
          <w:r>
            <w:rPr>
              <w:rFonts w:cstheme="minorHAnsi"/>
              <w:noProof/>
              <w:color w:val="000000" w:themeColor="text1"/>
              <w:sz w:val="20"/>
              <w:szCs w:val="20"/>
            </w:rPr>
            <w:t>Please choose</w:t>
          </w:r>
        </w:p>
      </w:docPartBody>
    </w:docPart>
    <w:docPart>
      <w:docPartPr>
        <w:name w:val="2D86F1EC9A4C451E86D66AEA23AD5038"/>
        <w:category>
          <w:name w:val="General"/>
          <w:gallery w:val="placeholder"/>
        </w:category>
        <w:types>
          <w:type w:val="bbPlcHdr"/>
        </w:types>
        <w:behaviors>
          <w:behavior w:val="content"/>
        </w:behaviors>
        <w:guid w:val="{8E8DCFBD-6769-4D79-8BD9-E383FE1E2B11}"/>
      </w:docPartPr>
      <w:docPartBody>
        <w:p w:rsidR="00C641D7" w:rsidRDefault="009A6ADC" w:rsidP="009A6ADC">
          <w:pPr>
            <w:pStyle w:val="2D86F1EC9A4C451E86D66AEA23AD5038"/>
          </w:pPr>
          <w:r w:rsidRPr="00E25051">
            <w:rPr>
              <w:rStyle w:val="PlaceholderText"/>
            </w:rPr>
            <w:t>Click or tap to enter a date.</w:t>
          </w:r>
        </w:p>
      </w:docPartBody>
    </w:docPart>
    <w:docPart>
      <w:docPartPr>
        <w:name w:val="2DCCA41870B64144BDD22100893D24E4"/>
        <w:category>
          <w:name w:val="General"/>
          <w:gallery w:val="placeholder"/>
        </w:category>
        <w:types>
          <w:type w:val="bbPlcHdr"/>
        </w:types>
        <w:behaviors>
          <w:behavior w:val="content"/>
        </w:behaviors>
        <w:guid w:val="{A1E5E167-7FDA-4DEA-9639-B6ED724AE2AA}"/>
      </w:docPartPr>
      <w:docPartBody>
        <w:p w:rsidR="00C641D7" w:rsidRDefault="009A6ADC" w:rsidP="009A6ADC">
          <w:pPr>
            <w:pStyle w:val="2DCCA41870B64144BDD22100893D24E4"/>
          </w:pPr>
          <w:r>
            <w:rPr>
              <w:rFonts w:cstheme="minorHAnsi"/>
              <w:noProof/>
              <w:color w:val="000000" w:themeColor="text1"/>
              <w:sz w:val="20"/>
              <w:szCs w:val="20"/>
            </w:rPr>
            <w:t>Please choose</w:t>
          </w:r>
        </w:p>
      </w:docPartBody>
    </w:docPart>
    <w:docPart>
      <w:docPartPr>
        <w:name w:val="B7FEEC139E0C489FA53A423CDC842BFD"/>
        <w:category>
          <w:name w:val="General"/>
          <w:gallery w:val="placeholder"/>
        </w:category>
        <w:types>
          <w:type w:val="bbPlcHdr"/>
        </w:types>
        <w:behaviors>
          <w:behavior w:val="content"/>
        </w:behaviors>
        <w:guid w:val="{3F148B9A-A2ED-4574-84AE-6E874F47AF6C}"/>
      </w:docPartPr>
      <w:docPartBody>
        <w:p w:rsidR="00C641D7" w:rsidRDefault="009A6ADC" w:rsidP="009A6ADC">
          <w:pPr>
            <w:pStyle w:val="B7FEEC139E0C489FA53A423CDC842BFD"/>
          </w:pPr>
          <w:r w:rsidRPr="00E25051">
            <w:rPr>
              <w:rStyle w:val="PlaceholderText"/>
            </w:rPr>
            <w:t>Click or tap to enter a date.</w:t>
          </w:r>
        </w:p>
      </w:docPartBody>
    </w:docPart>
    <w:docPart>
      <w:docPartPr>
        <w:name w:val="938752FC77144021BE08AD7FF9777212"/>
        <w:category>
          <w:name w:val="General"/>
          <w:gallery w:val="placeholder"/>
        </w:category>
        <w:types>
          <w:type w:val="bbPlcHdr"/>
        </w:types>
        <w:behaviors>
          <w:behavior w:val="content"/>
        </w:behaviors>
        <w:guid w:val="{A29E48CF-55E0-40FD-B345-7D0A3B5490D3}"/>
      </w:docPartPr>
      <w:docPartBody>
        <w:p w:rsidR="00C641D7" w:rsidRDefault="009A6ADC" w:rsidP="009A6ADC">
          <w:pPr>
            <w:pStyle w:val="938752FC77144021BE08AD7FF9777212"/>
          </w:pPr>
          <w:r>
            <w:rPr>
              <w:rFonts w:cstheme="minorHAnsi"/>
              <w:noProof/>
              <w:color w:val="000000" w:themeColor="text1"/>
              <w:sz w:val="20"/>
              <w:szCs w:val="20"/>
            </w:rPr>
            <w:t>Please choose</w:t>
          </w:r>
        </w:p>
      </w:docPartBody>
    </w:docPart>
    <w:docPart>
      <w:docPartPr>
        <w:name w:val="E29E079A89E24A969AD7AF3FA2E43F6B"/>
        <w:category>
          <w:name w:val="General"/>
          <w:gallery w:val="placeholder"/>
        </w:category>
        <w:types>
          <w:type w:val="bbPlcHdr"/>
        </w:types>
        <w:behaviors>
          <w:behavior w:val="content"/>
        </w:behaviors>
        <w:guid w:val="{E1E20287-9F10-4785-8184-EC6EF7E39778}"/>
      </w:docPartPr>
      <w:docPartBody>
        <w:p w:rsidR="00C641D7" w:rsidRDefault="009A6ADC" w:rsidP="009A6ADC">
          <w:pPr>
            <w:pStyle w:val="E29E079A89E24A969AD7AF3FA2E43F6B"/>
          </w:pPr>
          <w:r w:rsidRPr="00E25051">
            <w:rPr>
              <w:rStyle w:val="PlaceholderText"/>
            </w:rPr>
            <w:t>Click or tap to enter a date.</w:t>
          </w:r>
        </w:p>
      </w:docPartBody>
    </w:docPart>
    <w:docPart>
      <w:docPartPr>
        <w:name w:val="24E115DA079B4C61B0D7351F07CF6198"/>
        <w:category>
          <w:name w:val="General"/>
          <w:gallery w:val="placeholder"/>
        </w:category>
        <w:types>
          <w:type w:val="bbPlcHdr"/>
        </w:types>
        <w:behaviors>
          <w:behavior w:val="content"/>
        </w:behaviors>
        <w:guid w:val="{ECECB8A7-A748-45B4-A93E-DBB801CE65E2}"/>
      </w:docPartPr>
      <w:docPartBody>
        <w:p w:rsidR="00C641D7" w:rsidRDefault="009A6ADC" w:rsidP="009A6ADC">
          <w:pPr>
            <w:pStyle w:val="24E115DA079B4C61B0D7351F07CF6198"/>
          </w:pPr>
          <w:r>
            <w:rPr>
              <w:rFonts w:cstheme="minorHAnsi"/>
              <w:noProof/>
              <w:color w:val="000000" w:themeColor="text1"/>
              <w:sz w:val="20"/>
              <w:szCs w:val="20"/>
            </w:rPr>
            <w:t>Please choose</w:t>
          </w:r>
        </w:p>
      </w:docPartBody>
    </w:docPart>
    <w:docPart>
      <w:docPartPr>
        <w:name w:val="24B1074FDFDF45729B003BA0C38026D9"/>
        <w:category>
          <w:name w:val="General"/>
          <w:gallery w:val="placeholder"/>
        </w:category>
        <w:types>
          <w:type w:val="bbPlcHdr"/>
        </w:types>
        <w:behaviors>
          <w:behavior w:val="content"/>
        </w:behaviors>
        <w:guid w:val="{89F151F9-F22F-4C45-ADF3-58B7BADAA80E}"/>
      </w:docPartPr>
      <w:docPartBody>
        <w:p w:rsidR="00C641D7" w:rsidRDefault="009A6ADC" w:rsidP="009A6ADC">
          <w:pPr>
            <w:pStyle w:val="24B1074FDFDF45729B003BA0C38026D9"/>
          </w:pPr>
          <w:r w:rsidRPr="00E25051">
            <w:rPr>
              <w:rStyle w:val="PlaceholderText"/>
            </w:rPr>
            <w:t>Click or tap to enter a date.</w:t>
          </w:r>
        </w:p>
      </w:docPartBody>
    </w:docPart>
    <w:docPart>
      <w:docPartPr>
        <w:name w:val="99FFE52E1B984F4DA93FDBFF0EEC7B9A"/>
        <w:category>
          <w:name w:val="General"/>
          <w:gallery w:val="placeholder"/>
        </w:category>
        <w:types>
          <w:type w:val="bbPlcHdr"/>
        </w:types>
        <w:behaviors>
          <w:behavior w:val="content"/>
        </w:behaviors>
        <w:guid w:val="{CB79D0C4-1F75-46D7-8BAE-B49ADDF3E587}"/>
      </w:docPartPr>
      <w:docPartBody>
        <w:p w:rsidR="00C641D7" w:rsidRDefault="009A6ADC" w:rsidP="009A6ADC">
          <w:pPr>
            <w:pStyle w:val="99FFE52E1B984F4DA93FDBFF0EEC7B9A"/>
          </w:pPr>
          <w:r>
            <w:rPr>
              <w:rFonts w:cstheme="minorHAnsi"/>
              <w:noProof/>
              <w:color w:val="000000" w:themeColor="text1"/>
              <w:sz w:val="20"/>
              <w:szCs w:val="20"/>
            </w:rPr>
            <w:t>Please choose</w:t>
          </w:r>
        </w:p>
      </w:docPartBody>
    </w:docPart>
    <w:docPart>
      <w:docPartPr>
        <w:name w:val="3F7CEE06F8924F5C93468046DA995218"/>
        <w:category>
          <w:name w:val="General"/>
          <w:gallery w:val="placeholder"/>
        </w:category>
        <w:types>
          <w:type w:val="bbPlcHdr"/>
        </w:types>
        <w:behaviors>
          <w:behavior w:val="content"/>
        </w:behaviors>
        <w:guid w:val="{11296B0C-CACA-4461-827D-F4512CBFB64E}"/>
      </w:docPartPr>
      <w:docPartBody>
        <w:p w:rsidR="00C641D7" w:rsidRDefault="009A6ADC" w:rsidP="009A6ADC">
          <w:pPr>
            <w:pStyle w:val="3F7CEE06F8924F5C93468046DA995218"/>
          </w:pPr>
          <w:r w:rsidRPr="00E25051">
            <w:rPr>
              <w:rStyle w:val="PlaceholderText"/>
            </w:rPr>
            <w:t>Click or tap to enter a date.</w:t>
          </w:r>
        </w:p>
      </w:docPartBody>
    </w:docPart>
    <w:docPart>
      <w:docPartPr>
        <w:name w:val="C2FC19E0FF3C45D2B7A555756F88878D"/>
        <w:category>
          <w:name w:val="General"/>
          <w:gallery w:val="placeholder"/>
        </w:category>
        <w:types>
          <w:type w:val="bbPlcHdr"/>
        </w:types>
        <w:behaviors>
          <w:behavior w:val="content"/>
        </w:behaviors>
        <w:guid w:val="{84A97C3B-70EF-4EDB-B757-D3CA9ABF2255}"/>
      </w:docPartPr>
      <w:docPartBody>
        <w:p w:rsidR="00C641D7" w:rsidRDefault="009A6ADC" w:rsidP="009A6ADC">
          <w:pPr>
            <w:pStyle w:val="C2FC19E0FF3C45D2B7A555756F88878D"/>
          </w:pPr>
          <w:r>
            <w:rPr>
              <w:rFonts w:cstheme="minorHAnsi"/>
              <w:noProof/>
              <w:color w:val="000000" w:themeColor="text1"/>
              <w:sz w:val="20"/>
              <w:szCs w:val="20"/>
            </w:rPr>
            <w:t>Please choose</w:t>
          </w:r>
        </w:p>
      </w:docPartBody>
    </w:docPart>
    <w:docPart>
      <w:docPartPr>
        <w:name w:val="C6147CC0C9A648A693221D93EDCC4C65"/>
        <w:category>
          <w:name w:val="General"/>
          <w:gallery w:val="placeholder"/>
        </w:category>
        <w:types>
          <w:type w:val="bbPlcHdr"/>
        </w:types>
        <w:behaviors>
          <w:behavior w:val="content"/>
        </w:behaviors>
        <w:guid w:val="{2B27BEF9-6FE1-4C6A-8B8E-6BA64F4297C1}"/>
      </w:docPartPr>
      <w:docPartBody>
        <w:p w:rsidR="00C641D7" w:rsidRDefault="009A6ADC" w:rsidP="009A6ADC">
          <w:pPr>
            <w:pStyle w:val="C6147CC0C9A648A693221D93EDCC4C65"/>
          </w:pPr>
          <w:r w:rsidRPr="00E25051">
            <w:rPr>
              <w:rStyle w:val="PlaceholderText"/>
            </w:rPr>
            <w:t>Click or tap to enter a date.</w:t>
          </w:r>
        </w:p>
      </w:docPartBody>
    </w:docPart>
    <w:docPart>
      <w:docPartPr>
        <w:name w:val="1594199A65BC4E03B184B9B6E4A99E7F"/>
        <w:category>
          <w:name w:val="General"/>
          <w:gallery w:val="placeholder"/>
        </w:category>
        <w:types>
          <w:type w:val="bbPlcHdr"/>
        </w:types>
        <w:behaviors>
          <w:behavior w:val="content"/>
        </w:behaviors>
        <w:guid w:val="{32AB5647-3405-44B3-9B3E-876EBB324070}"/>
      </w:docPartPr>
      <w:docPartBody>
        <w:p w:rsidR="00C641D7" w:rsidRDefault="009A6ADC" w:rsidP="009A6ADC">
          <w:pPr>
            <w:pStyle w:val="1594199A65BC4E03B184B9B6E4A99E7F"/>
          </w:pPr>
          <w:r>
            <w:rPr>
              <w:rFonts w:cstheme="minorHAnsi"/>
              <w:noProof/>
              <w:color w:val="000000" w:themeColor="text1"/>
              <w:sz w:val="20"/>
              <w:szCs w:val="20"/>
            </w:rPr>
            <w:t>Please choose</w:t>
          </w:r>
        </w:p>
      </w:docPartBody>
    </w:docPart>
    <w:docPart>
      <w:docPartPr>
        <w:name w:val="17FDBAD549A84C8789E8B4A6C9032DB1"/>
        <w:category>
          <w:name w:val="General"/>
          <w:gallery w:val="placeholder"/>
        </w:category>
        <w:types>
          <w:type w:val="bbPlcHdr"/>
        </w:types>
        <w:behaviors>
          <w:behavior w:val="content"/>
        </w:behaviors>
        <w:guid w:val="{36FC3463-7BD1-4C4B-82EC-863BFDABEA44}"/>
      </w:docPartPr>
      <w:docPartBody>
        <w:p w:rsidR="00C641D7" w:rsidRDefault="009A6ADC" w:rsidP="009A6ADC">
          <w:pPr>
            <w:pStyle w:val="17FDBAD549A84C8789E8B4A6C9032DB1"/>
          </w:pPr>
          <w:r w:rsidRPr="00E25051">
            <w:rPr>
              <w:rStyle w:val="PlaceholderText"/>
            </w:rPr>
            <w:t>Click or tap to enter a date.</w:t>
          </w:r>
        </w:p>
      </w:docPartBody>
    </w:docPart>
    <w:docPart>
      <w:docPartPr>
        <w:name w:val="827AB68622A646C198281FB7A1FCB9CC"/>
        <w:category>
          <w:name w:val="General"/>
          <w:gallery w:val="placeholder"/>
        </w:category>
        <w:types>
          <w:type w:val="bbPlcHdr"/>
        </w:types>
        <w:behaviors>
          <w:behavior w:val="content"/>
        </w:behaviors>
        <w:guid w:val="{75582DA4-B0AC-4FAE-B8C0-CE3F90C42847}"/>
      </w:docPartPr>
      <w:docPartBody>
        <w:p w:rsidR="00C641D7" w:rsidRDefault="009A6ADC" w:rsidP="009A6ADC">
          <w:pPr>
            <w:pStyle w:val="827AB68622A646C198281FB7A1FCB9CC"/>
          </w:pPr>
          <w:r>
            <w:rPr>
              <w:rFonts w:cstheme="minorHAnsi"/>
              <w:noProof/>
              <w:color w:val="000000" w:themeColor="text1"/>
              <w:sz w:val="20"/>
              <w:szCs w:val="20"/>
            </w:rPr>
            <w:t>Please choose</w:t>
          </w:r>
        </w:p>
      </w:docPartBody>
    </w:docPart>
    <w:docPart>
      <w:docPartPr>
        <w:name w:val="D69D682FA4674D24AF6B3BA7646BDF9B"/>
        <w:category>
          <w:name w:val="General"/>
          <w:gallery w:val="placeholder"/>
        </w:category>
        <w:types>
          <w:type w:val="bbPlcHdr"/>
        </w:types>
        <w:behaviors>
          <w:behavior w:val="content"/>
        </w:behaviors>
        <w:guid w:val="{05C9943E-D9FA-40B6-9666-63E5538D95D6}"/>
      </w:docPartPr>
      <w:docPartBody>
        <w:p w:rsidR="00C641D7" w:rsidRDefault="009A6ADC" w:rsidP="009A6ADC">
          <w:pPr>
            <w:pStyle w:val="D69D682FA4674D24AF6B3BA7646BDF9B"/>
          </w:pPr>
          <w:r w:rsidRPr="00E25051">
            <w:rPr>
              <w:rStyle w:val="PlaceholderText"/>
            </w:rPr>
            <w:t>Click or tap to enter a date.</w:t>
          </w:r>
        </w:p>
      </w:docPartBody>
    </w:docPart>
    <w:docPart>
      <w:docPartPr>
        <w:name w:val="72C241690A3B4FF39203E59599D50866"/>
        <w:category>
          <w:name w:val="General"/>
          <w:gallery w:val="placeholder"/>
        </w:category>
        <w:types>
          <w:type w:val="bbPlcHdr"/>
        </w:types>
        <w:behaviors>
          <w:behavior w:val="content"/>
        </w:behaviors>
        <w:guid w:val="{1AC9B8E0-3AB6-415C-B8D2-FAF8C65A1BDD}"/>
      </w:docPartPr>
      <w:docPartBody>
        <w:p w:rsidR="00C641D7" w:rsidRDefault="009A6ADC" w:rsidP="009A6ADC">
          <w:pPr>
            <w:pStyle w:val="72C241690A3B4FF39203E59599D50866"/>
          </w:pPr>
          <w:r>
            <w:rPr>
              <w:rFonts w:cstheme="minorHAnsi"/>
              <w:noProof/>
              <w:color w:val="000000" w:themeColor="text1"/>
              <w:sz w:val="20"/>
              <w:szCs w:val="20"/>
            </w:rPr>
            <w:t>Please choose</w:t>
          </w:r>
        </w:p>
      </w:docPartBody>
    </w:docPart>
    <w:docPart>
      <w:docPartPr>
        <w:name w:val="ABC81BCD9D3B4ADBB6D4DAE3093CCF1B"/>
        <w:category>
          <w:name w:val="General"/>
          <w:gallery w:val="placeholder"/>
        </w:category>
        <w:types>
          <w:type w:val="bbPlcHdr"/>
        </w:types>
        <w:behaviors>
          <w:behavior w:val="content"/>
        </w:behaviors>
        <w:guid w:val="{D9150DF1-F924-4DCE-9321-997B4E12AEE8}"/>
      </w:docPartPr>
      <w:docPartBody>
        <w:p w:rsidR="00C641D7" w:rsidRDefault="009A6ADC" w:rsidP="009A6ADC">
          <w:pPr>
            <w:pStyle w:val="ABC81BCD9D3B4ADBB6D4DAE3093CCF1B"/>
          </w:pPr>
          <w:r w:rsidRPr="00E25051">
            <w:rPr>
              <w:rStyle w:val="PlaceholderText"/>
            </w:rPr>
            <w:t>Click or tap to enter a date.</w:t>
          </w:r>
        </w:p>
      </w:docPartBody>
    </w:docPart>
    <w:docPart>
      <w:docPartPr>
        <w:name w:val="FDDD2B3E3D1B498B950CAFE7E49A72CE"/>
        <w:category>
          <w:name w:val="General"/>
          <w:gallery w:val="placeholder"/>
        </w:category>
        <w:types>
          <w:type w:val="bbPlcHdr"/>
        </w:types>
        <w:behaviors>
          <w:behavior w:val="content"/>
        </w:behaviors>
        <w:guid w:val="{31DA558F-1A66-4D70-9213-55CD414DCCF7}"/>
      </w:docPartPr>
      <w:docPartBody>
        <w:p w:rsidR="00C641D7" w:rsidRDefault="009A6ADC" w:rsidP="009A6ADC">
          <w:pPr>
            <w:pStyle w:val="FDDD2B3E3D1B498B950CAFE7E49A72CE"/>
          </w:pPr>
          <w:r>
            <w:rPr>
              <w:rFonts w:cstheme="minorHAnsi"/>
              <w:noProof/>
              <w:color w:val="000000" w:themeColor="text1"/>
              <w:sz w:val="20"/>
              <w:szCs w:val="20"/>
            </w:rPr>
            <w:t>Please choose</w:t>
          </w:r>
        </w:p>
      </w:docPartBody>
    </w:docPart>
    <w:docPart>
      <w:docPartPr>
        <w:name w:val="98598320CB384B1BAC3BF75A6F50FC3A"/>
        <w:category>
          <w:name w:val="General"/>
          <w:gallery w:val="placeholder"/>
        </w:category>
        <w:types>
          <w:type w:val="bbPlcHdr"/>
        </w:types>
        <w:behaviors>
          <w:behavior w:val="content"/>
        </w:behaviors>
        <w:guid w:val="{A530D249-7659-4449-99E7-3D9D09B04CF9}"/>
      </w:docPartPr>
      <w:docPartBody>
        <w:p w:rsidR="00C641D7" w:rsidRDefault="009A6ADC" w:rsidP="009A6ADC">
          <w:pPr>
            <w:pStyle w:val="98598320CB384B1BAC3BF75A6F50FC3A"/>
          </w:pPr>
          <w:r w:rsidRPr="00E25051">
            <w:rPr>
              <w:rStyle w:val="PlaceholderText"/>
            </w:rPr>
            <w:t>Click or tap to enter a date.</w:t>
          </w:r>
        </w:p>
      </w:docPartBody>
    </w:docPart>
    <w:docPart>
      <w:docPartPr>
        <w:name w:val="4A7DD3B6A62D40EFB076D9C51BAC6E1F"/>
        <w:category>
          <w:name w:val="General"/>
          <w:gallery w:val="placeholder"/>
        </w:category>
        <w:types>
          <w:type w:val="bbPlcHdr"/>
        </w:types>
        <w:behaviors>
          <w:behavior w:val="content"/>
        </w:behaviors>
        <w:guid w:val="{248BD534-0628-4415-9756-0468A8BB99B0}"/>
      </w:docPartPr>
      <w:docPartBody>
        <w:p w:rsidR="00C641D7" w:rsidRDefault="009A6ADC" w:rsidP="009A6ADC">
          <w:pPr>
            <w:pStyle w:val="4A7DD3B6A62D40EFB076D9C51BAC6E1F"/>
          </w:pPr>
          <w:r>
            <w:rPr>
              <w:rFonts w:cstheme="minorHAnsi"/>
              <w:noProof/>
              <w:color w:val="000000" w:themeColor="text1"/>
              <w:sz w:val="20"/>
              <w:szCs w:val="20"/>
            </w:rPr>
            <w:t>Please choose</w:t>
          </w:r>
        </w:p>
      </w:docPartBody>
    </w:docPart>
    <w:docPart>
      <w:docPartPr>
        <w:name w:val="D98098A04EDB4D7C9B2C0676D3FE503C"/>
        <w:category>
          <w:name w:val="General"/>
          <w:gallery w:val="placeholder"/>
        </w:category>
        <w:types>
          <w:type w:val="bbPlcHdr"/>
        </w:types>
        <w:behaviors>
          <w:behavior w:val="content"/>
        </w:behaviors>
        <w:guid w:val="{049D6222-DF45-4962-B6AF-B81191FEA75A}"/>
      </w:docPartPr>
      <w:docPartBody>
        <w:p w:rsidR="00C641D7" w:rsidRDefault="009A6ADC" w:rsidP="009A6ADC">
          <w:pPr>
            <w:pStyle w:val="D98098A04EDB4D7C9B2C0676D3FE503C"/>
          </w:pPr>
          <w:r w:rsidRPr="00E25051">
            <w:rPr>
              <w:rStyle w:val="PlaceholderText"/>
            </w:rPr>
            <w:t>Click or tap to enter a date.</w:t>
          </w:r>
        </w:p>
      </w:docPartBody>
    </w:docPart>
    <w:docPart>
      <w:docPartPr>
        <w:name w:val="D9155BD59A04462A87F4DD34BA56C05F"/>
        <w:category>
          <w:name w:val="General"/>
          <w:gallery w:val="placeholder"/>
        </w:category>
        <w:types>
          <w:type w:val="bbPlcHdr"/>
        </w:types>
        <w:behaviors>
          <w:behavior w:val="content"/>
        </w:behaviors>
        <w:guid w:val="{25D9C4AC-BE95-4AF6-AB8B-47648173A5D5}"/>
      </w:docPartPr>
      <w:docPartBody>
        <w:p w:rsidR="00C641D7" w:rsidRDefault="009A6ADC" w:rsidP="009A6ADC">
          <w:pPr>
            <w:pStyle w:val="D9155BD59A04462A87F4DD34BA56C05F"/>
          </w:pPr>
          <w:r>
            <w:rPr>
              <w:rFonts w:cstheme="minorHAnsi"/>
              <w:noProof/>
              <w:color w:val="000000" w:themeColor="text1"/>
              <w:sz w:val="20"/>
              <w:szCs w:val="20"/>
            </w:rPr>
            <w:t>Please choose</w:t>
          </w:r>
        </w:p>
      </w:docPartBody>
    </w:docPart>
    <w:docPart>
      <w:docPartPr>
        <w:name w:val="20E8DB7899744EE688316069F891BC2C"/>
        <w:category>
          <w:name w:val="General"/>
          <w:gallery w:val="placeholder"/>
        </w:category>
        <w:types>
          <w:type w:val="bbPlcHdr"/>
        </w:types>
        <w:behaviors>
          <w:behavior w:val="content"/>
        </w:behaviors>
        <w:guid w:val="{D4213249-792D-4229-AC9A-AD6BA3F90166}"/>
      </w:docPartPr>
      <w:docPartBody>
        <w:p w:rsidR="00C641D7" w:rsidRDefault="009A6ADC" w:rsidP="009A6ADC">
          <w:pPr>
            <w:pStyle w:val="20E8DB7899744EE688316069F891BC2C"/>
          </w:pPr>
          <w:r w:rsidRPr="00E25051">
            <w:rPr>
              <w:rStyle w:val="PlaceholderText"/>
            </w:rPr>
            <w:t>Click or tap to enter a date.</w:t>
          </w:r>
        </w:p>
      </w:docPartBody>
    </w:docPart>
    <w:docPart>
      <w:docPartPr>
        <w:name w:val="EB5B09667D444536AE3F66AB145C666C"/>
        <w:category>
          <w:name w:val="General"/>
          <w:gallery w:val="placeholder"/>
        </w:category>
        <w:types>
          <w:type w:val="bbPlcHdr"/>
        </w:types>
        <w:behaviors>
          <w:behavior w:val="content"/>
        </w:behaviors>
        <w:guid w:val="{67F7E3FF-794D-49DF-A915-C6D5D8848523}"/>
      </w:docPartPr>
      <w:docPartBody>
        <w:p w:rsidR="00C641D7" w:rsidRDefault="009A6ADC" w:rsidP="009A6ADC">
          <w:pPr>
            <w:pStyle w:val="EB5B09667D444536AE3F66AB145C666C"/>
          </w:pPr>
          <w:r>
            <w:rPr>
              <w:rFonts w:cstheme="minorHAnsi"/>
              <w:noProof/>
              <w:color w:val="000000" w:themeColor="text1"/>
              <w:sz w:val="20"/>
              <w:szCs w:val="20"/>
            </w:rPr>
            <w:t>Please choose</w:t>
          </w:r>
        </w:p>
      </w:docPartBody>
    </w:docPart>
    <w:docPart>
      <w:docPartPr>
        <w:name w:val="CB48CF0CC2CC49FCA799741276E79F29"/>
        <w:category>
          <w:name w:val="General"/>
          <w:gallery w:val="placeholder"/>
        </w:category>
        <w:types>
          <w:type w:val="bbPlcHdr"/>
        </w:types>
        <w:behaviors>
          <w:behavior w:val="content"/>
        </w:behaviors>
        <w:guid w:val="{397E82C9-D052-436A-9812-0EFFA1B6D1A5}"/>
      </w:docPartPr>
      <w:docPartBody>
        <w:p w:rsidR="00C641D7" w:rsidRDefault="009A6ADC" w:rsidP="009A6ADC">
          <w:pPr>
            <w:pStyle w:val="CB48CF0CC2CC49FCA799741276E79F29"/>
          </w:pPr>
          <w:r w:rsidRPr="00E25051">
            <w:rPr>
              <w:rStyle w:val="PlaceholderText"/>
            </w:rPr>
            <w:t>Click or tap to enter a date.</w:t>
          </w:r>
        </w:p>
      </w:docPartBody>
    </w:docPart>
    <w:docPart>
      <w:docPartPr>
        <w:name w:val="91981AFFE181469AA34DCA843826C435"/>
        <w:category>
          <w:name w:val="General"/>
          <w:gallery w:val="placeholder"/>
        </w:category>
        <w:types>
          <w:type w:val="bbPlcHdr"/>
        </w:types>
        <w:behaviors>
          <w:behavior w:val="content"/>
        </w:behaviors>
        <w:guid w:val="{26A3165D-A0AB-47D2-8A89-11B9D5E4F53A}"/>
      </w:docPartPr>
      <w:docPartBody>
        <w:p w:rsidR="00C641D7" w:rsidRDefault="009A6ADC" w:rsidP="009A6ADC">
          <w:pPr>
            <w:pStyle w:val="91981AFFE181469AA34DCA843826C435"/>
          </w:pPr>
          <w:r>
            <w:rPr>
              <w:rFonts w:cstheme="minorHAnsi"/>
              <w:noProof/>
              <w:color w:val="000000" w:themeColor="text1"/>
              <w:sz w:val="20"/>
              <w:szCs w:val="20"/>
            </w:rPr>
            <w:t>Please choose</w:t>
          </w:r>
        </w:p>
      </w:docPartBody>
    </w:docPart>
    <w:docPart>
      <w:docPartPr>
        <w:name w:val="AA9BD198F2184DE697AAE7A0488C23AA"/>
        <w:category>
          <w:name w:val="General"/>
          <w:gallery w:val="placeholder"/>
        </w:category>
        <w:types>
          <w:type w:val="bbPlcHdr"/>
        </w:types>
        <w:behaviors>
          <w:behavior w:val="content"/>
        </w:behaviors>
        <w:guid w:val="{072E9EED-841B-456A-B21E-AB87F876AE65}"/>
      </w:docPartPr>
      <w:docPartBody>
        <w:p w:rsidR="00C641D7" w:rsidRDefault="009A6ADC" w:rsidP="009A6ADC">
          <w:pPr>
            <w:pStyle w:val="AA9BD198F2184DE697AAE7A0488C23AA"/>
          </w:pPr>
          <w:r w:rsidRPr="00E25051">
            <w:rPr>
              <w:rStyle w:val="PlaceholderText"/>
            </w:rPr>
            <w:t>Click or tap to enter a date.</w:t>
          </w:r>
        </w:p>
      </w:docPartBody>
    </w:docPart>
    <w:docPart>
      <w:docPartPr>
        <w:name w:val="636146D876434884BDADE5DEBD024E66"/>
        <w:category>
          <w:name w:val="General"/>
          <w:gallery w:val="placeholder"/>
        </w:category>
        <w:types>
          <w:type w:val="bbPlcHdr"/>
        </w:types>
        <w:behaviors>
          <w:behavior w:val="content"/>
        </w:behaviors>
        <w:guid w:val="{DC33B650-6015-4FCD-A7D9-0711789566A2}"/>
      </w:docPartPr>
      <w:docPartBody>
        <w:p w:rsidR="00C641D7" w:rsidRDefault="009A6ADC" w:rsidP="009A6ADC">
          <w:pPr>
            <w:pStyle w:val="636146D876434884BDADE5DEBD024E66"/>
          </w:pPr>
          <w:r>
            <w:rPr>
              <w:rFonts w:cstheme="minorHAnsi"/>
              <w:noProof/>
              <w:color w:val="000000" w:themeColor="text1"/>
              <w:sz w:val="20"/>
              <w:szCs w:val="20"/>
            </w:rPr>
            <w:t>Please choose</w:t>
          </w:r>
        </w:p>
      </w:docPartBody>
    </w:docPart>
    <w:docPart>
      <w:docPartPr>
        <w:name w:val="3FF0C902C65346A4A98E3EB995CA936B"/>
        <w:category>
          <w:name w:val="General"/>
          <w:gallery w:val="placeholder"/>
        </w:category>
        <w:types>
          <w:type w:val="bbPlcHdr"/>
        </w:types>
        <w:behaviors>
          <w:behavior w:val="content"/>
        </w:behaviors>
        <w:guid w:val="{F8DEC49E-A6DB-4ED6-9810-B791912CA844}"/>
      </w:docPartPr>
      <w:docPartBody>
        <w:p w:rsidR="00C641D7" w:rsidRDefault="009A6ADC" w:rsidP="009A6ADC">
          <w:pPr>
            <w:pStyle w:val="3FF0C902C65346A4A98E3EB995CA936B"/>
          </w:pPr>
          <w:r w:rsidRPr="00E25051">
            <w:rPr>
              <w:rStyle w:val="PlaceholderText"/>
            </w:rPr>
            <w:t>Click or tap to enter a date.</w:t>
          </w:r>
        </w:p>
      </w:docPartBody>
    </w:docPart>
    <w:docPart>
      <w:docPartPr>
        <w:name w:val="18A84ED5EECA46B1A075AC2662E7309F"/>
        <w:category>
          <w:name w:val="General"/>
          <w:gallery w:val="placeholder"/>
        </w:category>
        <w:types>
          <w:type w:val="bbPlcHdr"/>
        </w:types>
        <w:behaviors>
          <w:behavior w:val="content"/>
        </w:behaviors>
        <w:guid w:val="{58E8D043-DCB9-4629-B5A3-B9CB1ED456AE}"/>
      </w:docPartPr>
      <w:docPartBody>
        <w:p w:rsidR="00C641D7" w:rsidRDefault="009A6ADC" w:rsidP="009A6ADC">
          <w:pPr>
            <w:pStyle w:val="18A84ED5EECA46B1A075AC2662E7309F"/>
          </w:pPr>
          <w:r>
            <w:rPr>
              <w:rFonts w:cstheme="minorHAnsi"/>
              <w:noProof/>
              <w:color w:val="000000" w:themeColor="text1"/>
              <w:sz w:val="20"/>
              <w:szCs w:val="20"/>
            </w:rPr>
            <w:t>Please choose</w:t>
          </w:r>
        </w:p>
      </w:docPartBody>
    </w:docPart>
    <w:docPart>
      <w:docPartPr>
        <w:name w:val="4C2ACF69FD524FCD93D078B42AAF778F"/>
        <w:category>
          <w:name w:val="General"/>
          <w:gallery w:val="placeholder"/>
        </w:category>
        <w:types>
          <w:type w:val="bbPlcHdr"/>
        </w:types>
        <w:behaviors>
          <w:behavior w:val="content"/>
        </w:behaviors>
        <w:guid w:val="{B0051503-955A-49EF-9A3F-C1778A7B69E8}"/>
      </w:docPartPr>
      <w:docPartBody>
        <w:p w:rsidR="00C641D7" w:rsidRDefault="009A6ADC" w:rsidP="009A6ADC">
          <w:pPr>
            <w:pStyle w:val="4C2ACF69FD524FCD93D078B42AAF778F"/>
          </w:pPr>
          <w:r w:rsidRPr="00E25051">
            <w:rPr>
              <w:rStyle w:val="PlaceholderText"/>
            </w:rPr>
            <w:t>Click or tap to enter a date.</w:t>
          </w:r>
        </w:p>
      </w:docPartBody>
    </w:docPart>
    <w:docPart>
      <w:docPartPr>
        <w:name w:val="9D5A6AA311F64045A9CD13B5726DE140"/>
        <w:category>
          <w:name w:val="General"/>
          <w:gallery w:val="placeholder"/>
        </w:category>
        <w:types>
          <w:type w:val="bbPlcHdr"/>
        </w:types>
        <w:behaviors>
          <w:behavior w:val="content"/>
        </w:behaviors>
        <w:guid w:val="{497F765E-CB92-4D4D-B25E-19F898D8D236}"/>
      </w:docPartPr>
      <w:docPartBody>
        <w:p w:rsidR="00C641D7" w:rsidRDefault="009A6ADC" w:rsidP="009A6ADC">
          <w:pPr>
            <w:pStyle w:val="9D5A6AA311F64045A9CD13B5726DE140"/>
          </w:pPr>
          <w:r>
            <w:rPr>
              <w:rFonts w:cstheme="minorHAnsi"/>
              <w:noProof/>
              <w:color w:val="000000" w:themeColor="text1"/>
              <w:sz w:val="20"/>
              <w:szCs w:val="20"/>
            </w:rPr>
            <w:t>Please choose</w:t>
          </w:r>
        </w:p>
      </w:docPartBody>
    </w:docPart>
    <w:docPart>
      <w:docPartPr>
        <w:name w:val="CE95EF51EEA04EAA9B368D92AD1F64B7"/>
        <w:category>
          <w:name w:val="General"/>
          <w:gallery w:val="placeholder"/>
        </w:category>
        <w:types>
          <w:type w:val="bbPlcHdr"/>
        </w:types>
        <w:behaviors>
          <w:behavior w:val="content"/>
        </w:behaviors>
        <w:guid w:val="{C792B50C-9473-41D1-AABE-50025D43DC51}"/>
      </w:docPartPr>
      <w:docPartBody>
        <w:p w:rsidR="00C641D7" w:rsidRDefault="009A6ADC" w:rsidP="009A6ADC">
          <w:pPr>
            <w:pStyle w:val="CE95EF51EEA04EAA9B368D92AD1F64B7"/>
          </w:pPr>
          <w:r w:rsidRPr="00E25051">
            <w:rPr>
              <w:rStyle w:val="PlaceholderText"/>
            </w:rPr>
            <w:t>Click or tap to enter a date.</w:t>
          </w:r>
        </w:p>
      </w:docPartBody>
    </w:docPart>
    <w:docPart>
      <w:docPartPr>
        <w:name w:val="C1E1BAC1566A46C98ED0364CF6201692"/>
        <w:category>
          <w:name w:val="General"/>
          <w:gallery w:val="placeholder"/>
        </w:category>
        <w:types>
          <w:type w:val="bbPlcHdr"/>
        </w:types>
        <w:behaviors>
          <w:behavior w:val="content"/>
        </w:behaviors>
        <w:guid w:val="{D618F389-4819-4093-BB34-A1D29BB98604}"/>
      </w:docPartPr>
      <w:docPartBody>
        <w:p w:rsidR="00C641D7" w:rsidRDefault="009A6ADC" w:rsidP="009A6ADC">
          <w:pPr>
            <w:pStyle w:val="C1E1BAC1566A46C98ED0364CF6201692"/>
          </w:pPr>
          <w:r>
            <w:rPr>
              <w:rFonts w:cstheme="minorHAnsi"/>
              <w:noProof/>
              <w:color w:val="000000" w:themeColor="text1"/>
              <w:sz w:val="20"/>
              <w:szCs w:val="20"/>
            </w:rPr>
            <w:t>Please choose</w:t>
          </w:r>
        </w:p>
      </w:docPartBody>
    </w:docPart>
    <w:docPart>
      <w:docPartPr>
        <w:name w:val="B4BFD18AC95D48EFB27F8499BAD2A1E0"/>
        <w:category>
          <w:name w:val="General"/>
          <w:gallery w:val="placeholder"/>
        </w:category>
        <w:types>
          <w:type w:val="bbPlcHdr"/>
        </w:types>
        <w:behaviors>
          <w:behavior w:val="content"/>
        </w:behaviors>
        <w:guid w:val="{AA2ADA79-F5E5-4B27-8A52-52CB7F2A5B03}"/>
      </w:docPartPr>
      <w:docPartBody>
        <w:p w:rsidR="00C641D7" w:rsidRDefault="009A6ADC" w:rsidP="009A6ADC">
          <w:pPr>
            <w:pStyle w:val="B4BFD18AC95D48EFB27F8499BAD2A1E0"/>
          </w:pPr>
          <w:r w:rsidRPr="00E25051">
            <w:rPr>
              <w:rStyle w:val="PlaceholderText"/>
            </w:rPr>
            <w:t>Click or tap to enter a date.</w:t>
          </w:r>
        </w:p>
      </w:docPartBody>
    </w:docPart>
    <w:docPart>
      <w:docPartPr>
        <w:name w:val="16F9B8D2BE31493184293BCA1493A58D"/>
        <w:category>
          <w:name w:val="General"/>
          <w:gallery w:val="placeholder"/>
        </w:category>
        <w:types>
          <w:type w:val="bbPlcHdr"/>
        </w:types>
        <w:behaviors>
          <w:behavior w:val="content"/>
        </w:behaviors>
        <w:guid w:val="{AE513CAF-6AE8-486A-9837-0BB597DBD8B3}"/>
      </w:docPartPr>
      <w:docPartBody>
        <w:p w:rsidR="00C641D7" w:rsidRDefault="009A6ADC" w:rsidP="009A6ADC">
          <w:pPr>
            <w:pStyle w:val="16F9B8D2BE31493184293BCA1493A58D"/>
          </w:pPr>
          <w:r>
            <w:rPr>
              <w:rFonts w:cstheme="minorHAnsi"/>
              <w:noProof/>
              <w:color w:val="000000" w:themeColor="text1"/>
              <w:sz w:val="20"/>
              <w:szCs w:val="20"/>
            </w:rPr>
            <w:t>Please choose</w:t>
          </w:r>
        </w:p>
      </w:docPartBody>
    </w:docPart>
    <w:docPart>
      <w:docPartPr>
        <w:name w:val="6DF11358EE4048A38F8160BA9FF1EB1D"/>
        <w:category>
          <w:name w:val="General"/>
          <w:gallery w:val="placeholder"/>
        </w:category>
        <w:types>
          <w:type w:val="bbPlcHdr"/>
        </w:types>
        <w:behaviors>
          <w:behavior w:val="content"/>
        </w:behaviors>
        <w:guid w:val="{A4BE3F02-982C-42B0-BB96-A32BAEC68CFE}"/>
      </w:docPartPr>
      <w:docPartBody>
        <w:p w:rsidR="00C641D7" w:rsidRDefault="009A6ADC" w:rsidP="009A6ADC">
          <w:pPr>
            <w:pStyle w:val="6DF11358EE4048A38F8160BA9FF1EB1D"/>
          </w:pPr>
          <w:r w:rsidRPr="00E25051">
            <w:rPr>
              <w:rStyle w:val="PlaceholderText"/>
            </w:rPr>
            <w:t>Click or tap to enter a date.</w:t>
          </w:r>
        </w:p>
      </w:docPartBody>
    </w:docPart>
    <w:docPart>
      <w:docPartPr>
        <w:name w:val="01587591E8DC456080E0B4087D746038"/>
        <w:category>
          <w:name w:val="General"/>
          <w:gallery w:val="placeholder"/>
        </w:category>
        <w:types>
          <w:type w:val="bbPlcHdr"/>
        </w:types>
        <w:behaviors>
          <w:behavior w:val="content"/>
        </w:behaviors>
        <w:guid w:val="{1934B133-9521-4ADC-B59F-D722D79B6EF1}"/>
      </w:docPartPr>
      <w:docPartBody>
        <w:p w:rsidR="00C641D7" w:rsidRDefault="009A6ADC" w:rsidP="009A6ADC">
          <w:pPr>
            <w:pStyle w:val="01587591E8DC456080E0B4087D746038"/>
          </w:pPr>
          <w:r>
            <w:rPr>
              <w:rFonts w:cstheme="minorHAnsi"/>
              <w:noProof/>
              <w:color w:val="000000" w:themeColor="text1"/>
              <w:sz w:val="20"/>
              <w:szCs w:val="20"/>
            </w:rPr>
            <w:t>Please choose</w:t>
          </w:r>
        </w:p>
      </w:docPartBody>
    </w:docPart>
    <w:docPart>
      <w:docPartPr>
        <w:name w:val="AB241D63D5BD459DACEF942E0828FF13"/>
        <w:category>
          <w:name w:val="General"/>
          <w:gallery w:val="placeholder"/>
        </w:category>
        <w:types>
          <w:type w:val="bbPlcHdr"/>
        </w:types>
        <w:behaviors>
          <w:behavior w:val="content"/>
        </w:behaviors>
        <w:guid w:val="{FF6B58CA-6589-405D-9761-BAFA64E2F304}"/>
      </w:docPartPr>
      <w:docPartBody>
        <w:p w:rsidR="00C641D7" w:rsidRDefault="009A6ADC" w:rsidP="009A6ADC">
          <w:pPr>
            <w:pStyle w:val="AB241D63D5BD459DACEF942E0828FF13"/>
          </w:pPr>
          <w:r w:rsidRPr="00E25051">
            <w:rPr>
              <w:rStyle w:val="PlaceholderText"/>
            </w:rPr>
            <w:t>Click or tap to enter a date.</w:t>
          </w:r>
        </w:p>
      </w:docPartBody>
    </w:docPart>
    <w:docPart>
      <w:docPartPr>
        <w:name w:val="E07090ACCCCE4C0C8669E57223135788"/>
        <w:category>
          <w:name w:val="General"/>
          <w:gallery w:val="placeholder"/>
        </w:category>
        <w:types>
          <w:type w:val="bbPlcHdr"/>
        </w:types>
        <w:behaviors>
          <w:behavior w:val="content"/>
        </w:behaviors>
        <w:guid w:val="{9C0885D0-9B8D-4B03-B6C3-7E74631E5C80}"/>
      </w:docPartPr>
      <w:docPartBody>
        <w:p w:rsidR="00C641D7" w:rsidRDefault="009A6ADC" w:rsidP="009A6ADC">
          <w:pPr>
            <w:pStyle w:val="E07090ACCCCE4C0C8669E57223135788"/>
          </w:pPr>
          <w:r>
            <w:rPr>
              <w:rFonts w:cstheme="minorHAnsi"/>
              <w:noProof/>
              <w:color w:val="000000" w:themeColor="text1"/>
              <w:sz w:val="20"/>
              <w:szCs w:val="20"/>
            </w:rPr>
            <w:t>Please choose</w:t>
          </w:r>
        </w:p>
      </w:docPartBody>
    </w:docPart>
    <w:docPart>
      <w:docPartPr>
        <w:name w:val="CCEB6BBD14DD40C79EE4AB5C679FDA00"/>
        <w:category>
          <w:name w:val="General"/>
          <w:gallery w:val="placeholder"/>
        </w:category>
        <w:types>
          <w:type w:val="bbPlcHdr"/>
        </w:types>
        <w:behaviors>
          <w:behavior w:val="content"/>
        </w:behaviors>
        <w:guid w:val="{2780F636-4A3D-47A4-B9A9-3225A8BE6AE4}"/>
      </w:docPartPr>
      <w:docPartBody>
        <w:p w:rsidR="00C641D7" w:rsidRDefault="009A6ADC" w:rsidP="009A6ADC">
          <w:pPr>
            <w:pStyle w:val="CCEB6BBD14DD40C79EE4AB5C679FDA00"/>
          </w:pPr>
          <w:r w:rsidRPr="00E25051">
            <w:rPr>
              <w:rStyle w:val="PlaceholderText"/>
            </w:rPr>
            <w:t>Click or tap to enter a date.</w:t>
          </w:r>
        </w:p>
      </w:docPartBody>
    </w:docPart>
    <w:docPart>
      <w:docPartPr>
        <w:name w:val="AE6632D5D9044FEDA87AAF4E9F077811"/>
        <w:category>
          <w:name w:val="General"/>
          <w:gallery w:val="placeholder"/>
        </w:category>
        <w:types>
          <w:type w:val="bbPlcHdr"/>
        </w:types>
        <w:behaviors>
          <w:behavior w:val="content"/>
        </w:behaviors>
        <w:guid w:val="{81CDEEFE-B08D-4C28-9483-42B65DB577E8}"/>
      </w:docPartPr>
      <w:docPartBody>
        <w:p w:rsidR="00C641D7" w:rsidRDefault="009A6ADC" w:rsidP="009A6ADC">
          <w:pPr>
            <w:pStyle w:val="AE6632D5D9044FEDA87AAF4E9F077811"/>
          </w:pPr>
          <w:r>
            <w:rPr>
              <w:rFonts w:cstheme="minorHAnsi"/>
              <w:noProof/>
              <w:color w:val="000000" w:themeColor="text1"/>
              <w:sz w:val="20"/>
              <w:szCs w:val="20"/>
            </w:rPr>
            <w:t>Please choose</w:t>
          </w:r>
        </w:p>
      </w:docPartBody>
    </w:docPart>
    <w:docPart>
      <w:docPartPr>
        <w:name w:val="973126FD1567493FAD1C208BA5EBCDA1"/>
        <w:category>
          <w:name w:val="General"/>
          <w:gallery w:val="placeholder"/>
        </w:category>
        <w:types>
          <w:type w:val="bbPlcHdr"/>
        </w:types>
        <w:behaviors>
          <w:behavior w:val="content"/>
        </w:behaviors>
        <w:guid w:val="{8A15EA31-F759-47AD-8F39-66F2AD4C0AE5}"/>
      </w:docPartPr>
      <w:docPartBody>
        <w:p w:rsidR="00C641D7" w:rsidRDefault="009A6ADC" w:rsidP="009A6ADC">
          <w:pPr>
            <w:pStyle w:val="973126FD1567493FAD1C208BA5EBCDA1"/>
          </w:pPr>
          <w:r w:rsidRPr="00E25051">
            <w:rPr>
              <w:rStyle w:val="PlaceholderText"/>
            </w:rPr>
            <w:t>Click or tap to enter a date.</w:t>
          </w:r>
        </w:p>
      </w:docPartBody>
    </w:docPart>
    <w:docPart>
      <w:docPartPr>
        <w:name w:val="A09A263F39E94D26A69B5208D8937E59"/>
        <w:category>
          <w:name w:val="General"/>
          <w:gallery w:val="placeholder"/>
        </w:category>
        <w:types>
          <w:type w:val="bbPlcHdr"/>
        </w:types>
        <w:behaviors>
          <w:behavior w:val="content"/>
        </w:behaviors>
        <w:guid w:val="{C004B4AE-F79D-494B-A67C-AB3B19E0D39B}"/>
      </w:docPartPr>
      <w:docPartBody>
        <w:p w:rsidR="00C641D7" w:rsidRDefault="009A6ADC" w:rsidP="009A6ADC">
          <w:pPr>
            <w:pStyle w:val="A09A263F39E94D26A69B5208D8937E59"/>
          </w:pPr>
          <w:r>
            <w:rPr>
              <w:rFonts w:cstheme="minorHAnsi"/>
              <w:noProof/>
              <w:color w:val="000000" w:themeColor="text1"/>
              <w:sz w:val="20"/>
              <w:szCs w:val="20"/>
            </w:rPr>
            <w:t>Please choose</w:t>
          </w:r>
        </w:p>
      </w:docPartBody>
    </w:docPart>
    <w:docPart>
      <w:docPartPr>
        <w:name w:val="10DDC20ABCB741F69D88BDFA1DED2939"/>
        <w:category>
          <w:name w:val="General"/>
          <w:gallery w:val="placeholder"/>
        </w:category>
        <w:types>
          <w:type w:val="bbPlcHdr"/>
        </w:types>
        <w:behaviors>
          <w:behavior w:val="content"/>
        </w:behaviors>
        <w:guid w:val="{D03A8494-880D-4C87-921C-A1D6C901B3F9}"/>
      </w:docPartPr>
      <w:docPartBody>
        <w:p w:rsidR="00C641D7" w:rsidRDefault="009A6ADC" w:rsidP="009A6ADC">
          <w:pPr>
            <w:pStyle w:val="10DDC20ABCB741F69D88BDFA1DED2939"/>
          </w:pPr>
          <w:r w:rsidRPr="00E25051">
            <w:rPr>
              <w:rStyle w:val="PlaceholderText"/>
            </w:rPr>
            <w:t>Click or tap to enter a date.</w:t>
          </w:r>
        </w:p>
      </w:docPartBody>
    </w:docPart>
    <w:docPart>
      <w:docPartPr>
        <w:name w:val="EC79190CDE764AAF8104E1DEFD426027"/>
        <w:category>
          <w:name w:val="General"/>
          <w:gallery w:val="placeholder"/>
        </w:category>
        <w:types>
          <w:type w:val="bbPlcHdr"/>
        </w:types>
        <w:behaviors>
          <w:behavior w:val="content"/>
        </w:behaviors>
        <w:guid w:val="{EB612C15-E456-4E26-9C26-067D8C782A9E}"/>
      </w:docPartPr>
      <w:docPartBody>
        <w:p w:rsidR="00C641D7" w:rsidRDefault="009A6ADC" w:rsidP="009A6ADC">
          <w:pPr>
            <w:pStyle w:val="EC79190CDE764AAF8104E1DEFD426027"/>
          </w:pPr>
          <w:r>
            <w:rPr>
              <w:rFonts w:cstheme="minorHAnsi"/>
              <w:noProof/>
              <w:color w:val="000000" w:themeColor="text1"/>
              <w:sz w:val="20"/>
              <w:szCs w:val="20"/>
            </w:rPr>
            <w:t>Please choose</w:t>
          </w:r>
        </w:p>
      </w:docPartBody>
    </w:docPart>
    <w:docPart>
      <w:docPartPr>
        <w:name w:val="80B86E62D16F48DCB2FF8312A24E6CBA"/>
        <w:category>
          <w:name w:val="General"/>
          <w:gallery w:val="placeholder"/>
        </w:category>
        <w:types>
          <w:type w:val="bbPlcHdr"/>
        </w:types>
        <w:behaviors>
          <w:behavior w:val="content"/>
        </w:behaviors>
        <w:guid w:val="{5C4A9E86-7AFA-4170-BB5F-2CFF09B0819C}"/>
      </w:docPartPr>
      <w:docPartBody>
        <w:p w:rsidR="00C641D7" w:rsidRDefault="009A6ADC" w:rsidP="009A6ADC">
          <w:pPr>
            <w:pStyle w:val="80B86E62D16F48DCB2FF8312A24E6CBA"/>
          </w:pPr>
          <w:r w:rsidRPr="00E25051">
            <w:rPr>
              <w:rStyle w:val="PlaceholderText"/>
            </w:rPr>
            <w:t>Click or tap to enter a date.</w:t>
          </w:r>
        </w:p>
      </w:docPartBody>
    </w:docPart>
    <w:docPart>
      <w:docPartPr>
        <w:name w:val="999C33CF60A345B4B40E12AD1AA608C2"/>
        <w:category>
          <w:name w:val="General"/>
          <w:gallery w:val="placeholder"/>
        </w:category>
        <w:types>
          <w:type w:val="bbPlcHdr"/>
        </w:types>
        <w:behaviors>
          <w:behavior w:val="content"/>
        </w:behaviors>
        <w:guid w:val="{7CFB1B13-4D0A-44BE-89DF-74CAB9DF4550}"/>
      </w:docPartPr>
      <w:docPartBody>
        <w:p w:rsidR="00C641D7" w:rsidRDefault="009A6ADC" w:rsidP="009A6ADC">
          <w:pPr>
            <w:pStyle w:val="999C33CF60A345B4B40E12AD1AA608C2"/>
          </w:pPr>
          <w:r>
            <w:rPr>
              <w:rFonts w:cstheme="minorHAnsi"/>
              <w:noProof/>
              <w:color w:val="000000" w:themeColor="text1"/>
              <w:sz w:val="20"/>
              <w:szCs w:val="20"/>
            </w:rPr>
            <w:t>Please choose</w:t>
          </w:r>
        </w:p>
      </w:docPartBody>
    </w:docPart>
    <w:docPart>
      <w:docPartPr>
        <w:name w:val="0AA8A21F8D1F4E88B4964183DCEADC32"/>
        <w:category>
          <w:name w:val="General"/>
          <w:gallery w:val="placeholder"/>
        </w:category>
        <w:types>
          <w:type w:val="bbPlcHdr"/>
        </w:types>
        <w:behaviors>
          <w:behavior w:val="content"/>
        </w:behaviors>
        <w:guid w:val="{2E39205E-D5E2-4892-981E-161E628EFDBA}"/>
      </w:docPartPr>
      <w:docPartBody>
        <w:p w:rsidR="00C641D7" w:rsidRDefault="009A6ADC" w:rsidP="009A6ADC">
          <w:pPr>
            <w:pStyle w:val="0AA8A21F8D1F4E88B4964183DCEADC32"/>
          </w:pPr>
          <w:r w:rsidRPr="00E25051">
            <w:rPr>
              <w:rStyle w:val="PlaceholderText"/>
            </w:rPr>
            <w:t>Click or tap to enter a date.</w:t>
          </w:r>
        </w:p>
      </w:docPartBody>
    </w:docPart>
    <w:docPart>
      <w:docPartPr>
        <w:name w:val="0B01B31008294860801EEF2719939EE6"/>
        <w:category>
          <w:name w:val="General"/>
          <w:gallery w:val="placeholder"/>
        </w:category>
        <w:types>
          <w:type w:val="bbPlcHdr"/>
        </w:types>
        <w:behaviors>
          <w:behavior w:val="content"/>
        </w:behaviors>
        <w:guid w:val="{F38F60D6-121E-43C7-A5CB-50A9D8BA570E}"/>
      </w:docPartPr>
      <w:docPartBody>
        <w:p w:rsidR="00C641D7" w:rsidRDefault="009A6ADC" w:rsidP="009A6ADC">
          <w:pPr>
            <w:pStyle w:val="0B01B31008294860801EEF2719939EE6"/>
          </w:pPr>
          <w:r>
            <w:rPr>
              <w:rFonts w:cstheme="minorHAnsi"/>
              <w:noProof/>
              <w:color w:val="000000" w:themeColor="text1"/>
              <w:sz w:val="20"/>
              <w:szCs w:val="20"/>
            </w:rPr>
            <w:t>Please choose</w:t>
          </w:r>
        </w:p>
      </w:docPartBody>
    </w:docPart>
    <w:docPart>
      <w:docPartPr>
        <w:name w:val="8B3DADB0C5724D94869F4C5719A1A764"/>
        <w:category>
          <w:name w:val="General"/>
          <w:gallery w:val="placeholder"/>
        </w:category>
        <w:types>
          <w:type w:val="bbPlcHdr"/>
        </w:types>
        <w:behaviors>
          <w:behavior w:val="content"/>
        </w:behaviors>
        <w:guid w:val="{6AD2DFD7-6439-4A64-9339-8D590F360F0B}"/>
      </w:docPartPr>
      <w:docPartBody>
        <w:p w:rsidR="00C641D7" w:rsidRDefault="009A6ADC" w:rsidP="009A6ADC">
          <w:pPr>
            <w:pStyle w:val="8B3DADB0C5724D94869F4C5719A1A764"/>
          </w:pPr>
          <w:r w:rsidRPr="00E25051">
            <w:rPr>
              <w:rStyle w:val="PlaceholderText"/>
            </w:rPr>
            <w:t>Click or tap to enter a date.</w:t>
          </w:r>
        </w:p>
      </w:docPartBody>
    </w:docPart>
    <w:docPart>
      <w:docPartPr>
        <w:name w:val="585AE4AD913244A09C2CE1DCB5B5A8BE"/>
        <w:category>
          <w:name w:val="General"/>
          <w:gallery w:val="placeholder"/>
        </w:category>
        <w:types>
          <w:type w:val="bbPlcHdr"/>
        </w:types>
        <w:behaviors>
          <w:behavior w:val="content"/>
        </w:behaviors>
        <w:guid w:val="{BBFA3CEB-A425-4557-90EC-D4B168A6E3B0}"/>
      </w:docPartPr>
      <w:docPartBody>
        <w:p w:rsidR="00C641D7" w:rsidRDefault="009A6ADC" w:rsidP="009A6ADC">
          <w:pPr>
            <w:pStyle w:val="585AE4AD913244A09C2CE1DCB5B5A8BE"/>
          </w:pPr>
          <w:r>
            <w:rPr>
              <w:rFonts w:cstheme="minorHAnsi"/>
              <w:noProof/>
              <w:color w:val="000000" w:themeColor="text1"/>
              <w:sz w:val="20"/>
              <w:szCs w:val="20"/>
            </w:rPr>
            <w:t>Please choose</w:t>
          </w:r>
        </w:p>
      </w:docPartBody>
    </w:docPart>
    <w:docPart>
      <w:docPartPr>
        <w:name w:val="6CF16FAF3DB446D3B8E99EB5355347A3"/>
        <w:category>
          <w:name w:val="General"/>
          <w:gallery w:val="placeholder"/>
        </w:category>
        <w:types>
          <w:type w:val="bbPlcHdr"/>
        </w:types>
        <w:behaviors>
          <w:behavior w:val="content"/>
        </w:behaviors>
        <w:guid w:val="{A5687F23-C80E-4953-96F2-F664A56C8C69}"/>
      </w:docPartPr>
      <w:docPartBody>
        <w:p w:rsidR="00C641D7" w:rsidRDefault="009A6ADC" w:rsidP="009A6ADC">
          <w:pPr>
            <w:pStyle w:val="6CF16FAF3DB446D3B8E99EB5355347A3"/>
          </w:pPr>
          <w:r w:rsidRPr="00E2505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75"/>
    <w:rsid w:val="00305AB0"/>
    <w:rsid w:val="00316A00"/>
    <w:rsid w:val="0033365A"/>
    <w:rsid w:val="00334E2F"/>
    <w:rsid w:val="005E3EB9"/>
    <w:rsid w:val="007B543E"/>
    <w:rsid w:val="009A6ADC"/>
    <w:rsid w:val="00AE0732"/>
    <w:rsid w:val="00AF3075"/>
    <w:rsid w:val="00C641D7"/>
    <w:rsid w:val="00C81B14"/>
    <w:rsid w:val="00CB067F"/>
    <w:rsid w:val="00D122A2"/>
    <w:rsid w:val="00F0236E"/>
    <w:rsid w:val="00F4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ADC"/>
    <w:rPr>
      <w:color w:val="808080"/>
    </w:rPr>
  </w:style>
  <w:style w:type="character" w:styleId="Strong">
    <w:name w:val="Strong"/>
    <w:basedOn w:val="DefaultParagraphFont"/>
    <w:uiPriority w:val="1"/>
    <w:qFormat/>
    <w:rPr>
      <w:b/>
      <w:bCs/>
    </w:rPr>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4"/>
      <w:szCs w:val="20"/>
      <w:lang w:val="en-US"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4"/>
      <w:szCs w:val="20"/>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9A443C8EDB5F4278A1FC92710C89DB4B3">
    <w:name w:val="9A443C8EDB5F4278A1FC92710C89DB4B3"/>
    <w:rsid w:val="009A6ADC"/>
    <w:pPr>
      <w:spacing w:line="300" w:lineRule="auto"/>
    </w:pPr>
    <w:rPr>
      <w:sz w:val="21"/>
      <w:szCs w:val="21"/>
      <w:lang w:eastAsia="ja-JP"/>
    </w:rPr>
  </w:style>
  <w:style w:type="paragraph" w:customStyle="1" w:styleId="53E5DA8363704BAA9FC3C9F90BC521603">
    <w:name w:val="53E5DA8363704BAA9FC3C9F90BC521603"/>
    <w:rsid w:val="009A6ADC"/>
    <w:pPr>
      <w:spacing w:line="300" w:lineRule="auto"/>
    </w:pPr>
    <w:rPr>
      <w:sz w:val="21"/>
      <w:szCs w:val="21"/>
      <w:lang w:eastAsia="ja-JP"/>
    </w:rPr>
  </w:style>
  <w:style w:type="paragraph" w:customStyle="1" w:styleId="92317273B18A40A1BDB1A973E4F549833">
    <w:name w:val="92317273B18A40A1BDB1A973E4F549833"/>
    <w:rsid w:val="009A6ADC"/>
    <w:pPr>
      <w:spacing w:line="300" w:lineRule="auto"/>
    </w:pPr>
    <w:rPr>
      <w:sz w:val="21"/>
      <w:szCs w:val="21"/>
      <w:lang w:eastAsia="ja-JP"/>
    </w:rPr>
  </w:style>
  <w:style w:type="paragraph" w:customStyle="1" w:styleId="EEA1E430714249D7ACA6615F68EBA17B3">
    <w:name w:val="EEA1E430714249D7ACA6615F68EBA17B3"/>
    <w:rsid w:val="009A6ADC"/>
    <w:pPr>
      <w:spacing w:line="300" w:lineRule="auto"/>
    </w:pPr>
    <w:rPr>
      <w:sz w:val="21"/>
      <w:szCs w:val="21"/>
      <w:lang w:eastAsia="ja-JP"/>
    </w:rPr>
  </w:style>
  <w:style w:type="paragraph" w:customStyle="1" w:styleId="549BB4F70F1D4758AA08FC67F517BFD53">
    <w:name w:val="549BB4F70F1D4758AA08FC67F517BFD53"/>
    <w:rsid w:val="009A6ADC"/>
    <w:pPr>
      <w:spacing w:line="300" w:lineRule="auto"/>
    </w:pPr>
    <w:rPr>
      <w:sz w:val="21"/>
      <w:szCs w:val="21"/>
      <w:lang w:eastAsia="ja-JP"/>
    </w:rPr>
  </w:style>
  <w:style w:type="paragraph" w:customStyle="1" w:styleId="924D4EF66A23417594B487360A56FA893">
    <w:name w:val="924D4EF66A23417594B487360A56FA893"/>
    <w:rsid w:val="009A6ADC"/>
    <w:pPr>
      <w:spacing w:line="300" w:lineRule="auto"/>
    </w:pPr>
    <w:rPr>
      <w:sz w:val="21"/>
      <w:szCs w:val="21"/>
      <w:lang w:eastAsia="ja-JP"/>
    </w:rPr>
  </w:style>
  <w:style w:type="paragraph" w:customStyle="1" w:styleId="143F2EEDF5694D0EAFD2700F9CB2A1B73">
    <w:name w:val="143F2EEDF5694D0EAFD2700F9CB2A1B73"/>
    <w:rsid w:val="009A6ADC"/>
    <w:pPr>
      <w:spacing w:line="300" w:lineRule="auto"/>
    </w:pPr>
    <w:rPr>
      <w:sz w:val="21"/>
      <w:szCs w:val="21"/>
      <w:lang w:eastAsia="ja-JP"/>
    </w:rPr>
  </w:style>
  <w:style w:type="paragraph" w:customStyle="1" w:styleId="91878040B0294776B24491B3DE8A60003">
    <w:name w:val="91878040B0294776B24491B3DE8A60003"/>
    <w:rsid w:val="009A6ADC"/>
    <w:pPr>
      <w:spacing w:line="300" w:lineRule="auto"/>
    </w:pPr>
    <w:rPr>
      <w:sz w:val="21"/>
      <w:szCs w:val="21"/>
      <w:lang w:eastAsia="ja-JP"/>
    </w:rPr>
  </w:style>
  <w:style w:type="paragraph" w:customStyle="1" w:styleId="51E7D672076944CFB46CDC2AA97B322B3">
    <w:name w:val="51E7D672076944CFB46CDC2AA97B322B3"/>
    <w:rsid w:val="009A6ADC"/>
    <w:pPr>
      <w:spacing w:line="300" w:lineRule="auto"/>
    </w:pPr>
    <w:rPr>
      <w:sz w:val="21"/>
      <w:szCs w:val="21"/>
      <w:lang w:eastAsia="ja-JP"/>
    </w:rPr>
  </w:style>
  <w:style w:type="paragraph" w:customStyle="1" w:styleId="D77A3344AB1E4C7A933FC247E0E8B9703">
    <w:name w:val="D77A3344AB1E4C7A933FC247E0E8B9703"/>
    <w:rsid w:val="009A6ADC"/>
    <w:pPr>
      <w:spacing w:line="300" w:lineRule="auto"/>
    </w:pPr>
    <w:rPr>
      <w:sz w:val="21"/>
      <w:szCs w:val="21"/>
      <w:lang w:eastAsia="ja-JP"/>
    </w:rPr>
  </w:style>
  <w:style w:type="paragraph" w:customStyle="1" w:styleId="3A113C553B704A9191ECF75D742F7EFC3">
    <w:name w:val="3A113C553B704A9191ECF75D742F7EFC3"/>
    <w:rsid w:val="009A6ADC"/>
    <w:pPr>
      <w:spacing w:line="300" w:lineRule="auto"/>
    </w:pPr>
    <w:rPr>
      <w:sz w:val="21"/>
      <w:szCs w:val="21"/>
      <w:lang w:eastAsia="ja-JP"/>
    </w:rPr>
  </w:style>
  <w:style w:type="paragraph" w:customStyle="1" w:styleId="C043203FCB314CBB9C478F3636E973EC3">
    <w:name w:val="C043203FCB314CBB9C478F3636E973EC3"/>
    <w:rsid w:val="009A6ADC"/>
    <w:pPr>
      <w:spacing w:line="300" w:lineRule="auto"/>
    </w:pPr>
    <w:rPr>
      <w:sz w:val="21"/>
      <w:szCs w:val="21"/>
      <w:lang w:eastAsia="ja-JP"/>
    </w:rPr>
  </w:style>
  <w:style w:type="paragraph" w:customStyle="1" w:styleId="F2A3359A9D674ABAAFDA1861A9350C4C3">
    <w:name w:val="F2A3359A9D674ABAAFDA1861A9350C4C3"/>
    <w:rsid w:val="009A6ADC"/>
    <w:pPr>
      <w:spacing w:line="300" w:lineRule="auto"/>
    </w:pPr>
    <w:rPr>
      <w:sz w:val="21"/>
      <w:szCs w:val="21"/>
      <w:lang w:eastAsia="ja-JP"/>
    </w:rPr>
  </w:style>
  <w:style w:type="paragraph" w:customStyle="1" w:styleId="9C224CB05A2D4FE5B66837A600E15CA53">
    <w:name w:val="9C224CB05A2D4FE5B66837A600E15CA53"/>
    <w:rsid w:val="009A6ADC"/>
    <w:pPr>
      <w:spacing w:line="300" w:lineRule="auto"/>
    </w:pPr>
    <w:rPr>
      <w:sz w:val="21"/>
      <w:szCs w:val="21"/>
      <w:lang w:eastAsia="ja-JP"/>
    </w:rPr>
  </w:style>
  <w:style w:type="paragraph" w:customStyle="1" w:styleId="F5C026393DCB41ACB3660FBBB4DEDA103">
    <w:name w:val="F5C026393DCB41ACB3660FBBB4DEDA103"/>
    <w:rsid w:val="009A6ADC"/>
    <w:pPr>
      <w:spacing w:line="300" w:lineRule="auto"/>
    </w:pPr>
    <w:rPr>
      <w:sz w:val="21"/>
      <w:szCs w:val="21"/>
      <w:lang w:eastAsia="ja-JP"/>
    </w:rPr>
  </w:style>
  <w:style w:type="paragraph" w:customStyle="1" w:styleId="6B70DC6332E1439684383E9F7D8545FE3">
    <w:name w:val="6B70DC6332E1439684383E9F7D8545FE3"/>
    <w:rsid w:val="009A6ADC"/>
    <w:pPr>
      <w:spacing w:line="300" w:lineRule="auto"/>
    </w:pPr>
    <w:rPr>
      <w:sz w:val="21"/>
      <w:szCs w:val="21"/>
      <w:lang w:eastAsia="ja-JP"/>
    </w:rPr>
  </w:style>
  <w:style w:type="paragraph" w:customStyle="1" w:styleId="1B9E5184F6DF42249805D02F88D600A83">
    <w:name w:val="1B9E5184F6DF42249805D02F88D600A83"/>
    <w:rsid w:val="009A6ADC"/>
    <w:pPr>
      <w:spacing w:line="300" w:lineRule="auto"/>
    </w:pPr>
    <w:rPr>
      <w:sz w:val="21"/>
      <w:szCs w:val="21"/>
      <w:lang w:eastAsia="ja-JP"/>
    </w:rPr>
  </w:style>
  <w:style w:type="paragraph" w:customStyle="1" w:styleId="52AD37FBEA8544E499D04F5E6FC96675">
    <w:name w:val="52AD37FBEA8544E499D04F5E6FC96675"/>
    <w:rsid w:val="009A6ADC"/>
    <w:pPr>
      <w:spacing w:line="300" w:lineRule="auto"/>
    </w:pPr>
    <w:rPr>
      <w:sz w:val="21"/>
      <w:szCs w:val="21"/>
      <w:lang w:eastAsia="ja-JP"/>
    </w:rPr>
  </w:style>
  <w:style w:type="paragraph" w:customStyle="1" w:styleId="85187342A4F842ADB560E2151E97A66A">
    <w:name w:val="85187342A4F842ADB560E2151E97A66A"/>
    <w:rsid w:val="009A6ADC"/>
    <w:rPr>
      <w:kern w:val="2"/>
      <w14:ligatures w14:val="standardContextual"/>
    </w:rPr>
  </w:style>
  <w:style w:type="paragraph" w:customStyle="1" w:styleId="EE8480F7607740E9953395D853F22118">
    <w:name w:val="EE8480F7607740E9953395D853F22118"/>
    <w:rsid w:val="009A6ADC"/>
    <w:rPr>
      <w:kern w:val="2"/>
      <w14:ligatures w14:val="standardContextual"/>
    </w:rPr>
  </w:style>
  <w:style w:type="paragraph" w:customStyle="1" w:styleId="893157D866F941F0A6733317021E1E68">
    <w:name w:val="893157D866F941F0A6733317021E1E68"/>
    <w:rsid w:val="009A6ADC"/>
    <w:rPr>
      <w:kern w:val="2"/>
      <w14:ligatures w14:val="standardContextual"/>
    </w:rPr>
  </w:style>
  <w:style w:type="paragraph" w:customStyle="1" w:styleId="C1BC014D659B4952BBE8D7D2F96E6E19">
    <w:name w:val="C1BC014D659B4952BBE8D7D2F96E6E19"/>
    <w:rsid w:val="009A6ADC"/>
    <w:rPr>
      <w:kern w:val="2"/>
      <w14:ligatures w14:val="standardContextual"/>
    </w:rPr>
  </w:style>
  <w:style w:type="paragraph" w:customStyle="1" w:styleId="903EDF1DF673480382CD6024BDD3A8D8">
    <w:name w:val="903EDF1DF673480382CD6024BDD3A8D8"/>
    <w:rsid w:val="009A6ADC"/>
    <w:rPr>
      <w:kern w:val="2"/>
      <w14:ligatures w14:val="standardContextual"/>
    </w:rPr>
  </w:style>
  <w:style w:type="paragraph" w:customStyle="1" w:styleId="2E07514A4C164E0E8C830FAB2B921CE2">
    <w:name w:val="2E07514A4C164E0E8C830FAB2B921CE2"/>
    <w:rsid w:val="009A6ADC"/>
    <w:rPr>
      <w:kern w:val="2"/>
      <w14:ligatures w14:val="standardContextual"/>
    </w:rPr>
  </w:style>
  <w:style w:type="paragraph" w:customStyle="1" w:styleId="6CEF13AB23854A93A9BA68ECE3DF3919">
    <w:name w:val="6CEF13AB23854A93A9BA68ECE3DF3919"/>
    <w:rsid w:val="009A6ADC"/>
    <w:rPr>
      <w:kern w:val="2"/>
      <w14:ligatures w14:val="standardContextual"/>
    </w:rPr>
  </w:style>
  <w:style w:type="paragraph" w:customStyle="1" w:styleId="F9C177DA02EA4B73B01C8E9EEC09B7FA">
    <w:name w:val="F9C177DA02EA4B73B01C8E9EEC09B7FA"/>
    <w:rsid w:val="009A6ADC"/>
    <w:rPr>
      <w:kern w:val="2"/>
      <w14:ligatures w14:val="standardContextual"/>
    </w:rPr>
  </w:style>
  <w:style w:type="paragraph" w:customStyle="1" w:styleId="4BEC111166B748D388875C1DFCB6652F">
    <w:name w:val="4BEC111166B748D388875C1DFCB6652F"/>
    <w:rsid w:val="009A6ADC"/>
    <w:rPr>
      <w:kern w:val="2"/>
      <w14:ligatures w14:val="standardContextual"/>
    </w:rPr>
  </w:style>
  <w:style w:type="paragraph" w:customStyle="1" w:styleId="930DE43CB8B34A2AB7A139992E4BEE16">
    <w:name w:val="930DE43CB8B34A2AB7A139992E4BEE16"/>
    <w:rsid w:val="009A6ADC"/>
    <w:rPr>
      <w:kern w:val="2"/>
      <w14:ligatures w14:val="standardContextual"/>
    </w:rPr>
  </w:style>
  <w:style w:type="paragraph" w:customStyle="1" w:styleId="C9540D9663E04775AAF2C6CF63E45D6A">
    <w:name w:val="C9540D9663E04775AAF2C6CF63E45D6A"/>
    <w:rsid w:val="009A6ADC"/>
    <w:rPr>
      <w:kern w:val="2"/>
      <w14:ligatures w14:val="standardContextual"/>
    </w:rPr>
  </w:style>
  <w:style w:type="paragraph" w:customStyle="1" w:styleId="A2DAC4006C314923A4D286FEF5A34578">
    <w:name w:val="A2DAC4006C314923A4D286FEF5A34578"/>
    <w:rsid w:val="009A6ADC"/>
    <w:rPr>
      <w:kern w:val="2"/>
      <w14:ligatures w14:val="standardContextual"/>
    </w:rPr>
  </w:style>
  <w:style w:type="paragraph" w:customStyle="1" w:styleId="9A9409C3FF2041D99447CE90D5491E32">
    <w:name w:val="9A9409C3FF2041D99447CE90D5491E32"/>
    <w:rsid w:val="009A6ADC"/>
    <w:rPr>
      <w:kern w:val="2"/>
      <w14:ligatures w14:val="standardContextual"/>
    </w:rPr>
  </w:style>
  <w:style w:type="paragraph" w:customStyle="1" w:styleId="2D86F1EC9A4C451E86D66AEA23AD5038">
    <w:name w:val="2D86F1EC9A4C451E86D66AEA23AD5038"/>
    <w:rsid w:val="009A6ADC"/>
    <w:rPr>
      <w:kern w:val="2"/>
      <w14:ligatures w14:val="standardContextual"/>
    </w:rPr>
  </w:style>
  <w:style w:type="paragraph" w:customStyle="1" w:styleId="2DCCA41870B64144BDD22100893D24E4">
    <w:name w:val="2DCCA41870B64144BDD22100893D24E4"/>
    <w:rsid w:val="009A6ADC"/>
    <w:rPr>
      <w:kern w:val="2"/>
      <w14:ligatures w14:val="standardContextual"/>
    </w:rPr>
  </w:style>
  <w:style w:type="paragraph" w:customStyle="1" w:styleId="B7FEEC139E0C489FA53A423CDC842BFD">
    <w:name w:val="B7FEEC139E0C489FA53A423CDC842BFD"/>
    <w:rsid w:val="009A6ADC"/>
    <w:rPr>
      <w:kern w:val="2"/>
      <w14:ligatures w14:val="standardContextual"/>
    </w:rPr>
  </w:style>
  <w:style w:type="paragraph" w:customStyle="1" w:styleId="938752FC77144021BE08AD7FF9777212">
    <w:name w:val="938752FC77144021BE08AD7FF9777212"/>
    <w:rsid w:val="009A6ADC"/>
    <w:rPr>
      <w:kern w:val="2"/>
      <w14:ligatures w14:val="standardContextual"/>
    </w:rPr>
  </w:style>
  <w:style w:type="paragraph" w:customStyle="1" w:styleId="E29E079A89E24A969AD7AF3FA2E43F6B">
    <w:name w:val="E29E079A89E24A969AD7AF3FA2E43F6B"/>
    <w:rsid w:val="009A6ADC"/>
    <w:rPr>
      <w:kern w:val="2"/>
      <w14:ligatures w14:val="standardContextual"/>
    </w:rPr>
  </w:style>
  <w:style w:type="paragraph" w:customStyle="1" w:styleId="24E115DA079B4C61B0D7351F07CF6198">
    <w:name w:val="24E115DA079B4C61B0D7351F07CF6198"/>
    <w:rsid w:val="009A6ADC"/>
    <w:rPr>
      <w:kern w:val="2"/>
      <w14:ligatures w14:val="standardContextual"/>
    </w:rPr>
  </w:style>
  <w:style w:type="paragraph" w:customStyle="1" w:styleId="24B1074FDFDF45729B003BA0C38026D9">
    <w:name w:val="24B1074FDFDF45729B003BA0C38026D9"/>
    <w:rsid w:val="009A6ADC"/>
    <w:rPr>
      <w:kern w:val="2"/>
      <w14:ligatures w14:val="standardContextual"/>
    </w:rPr>
  </w:style>
  <w:style w:type="paragraph" w:customStyle="1" w:styleId="99FFE52E1B984F4DA93FDBFF0EEC7B9A">
    <w:name w:val="99FFE52E1B984F4DA93FDBFF0EEC7B9A"/>
    <w:rsid w:val="009A6ADC"/>
    <w:rPr>
      <w:kern w:val="2"/>
      <w14:ligatures w14:val="standardContextual"/>
    </w:rPr>
  </w:style>
  <w:style w:type="paragraph" w:customStyle="1" w:styleId="3F7CEE06F8924F5C93468046DA995218">
    <w:name w:val="3F7CEE06F8924F5C93468046DA995218"/>
    <w:rsid w:val="009A6ADC"/>
    <w:rPr>
      <w:kern w:val="2"/>
      <w14:ligatures w14:val="standardContextual"/>
    </w:rPr>
  </w:style>
  <w:style w:type="paragraph" w:customStyle="1" w:styleId="C2FC19E0FF3C45D2B7A555756F88878D">
    <w:name w:val="C2FC19E0FF3C45D2B7A555756F88878D"/>
    <w:rsid w:val="009A6ADC"/>
    <w:rPr>
      <w:kern w:val="2"/>
      <w14:ligatures w14:val="standardContextual"/>
    </w:rPr>
  </w:style>
  <w:style w:type="paragraph" w:customStyle="1" w:styleId="C6147CC0C9A648A693221D93EDCC4C65">
    <w:name w:val="C6147CC0C9A648A693221D93EDCC4C65"/>
    <w:rsid w:val="009A6ADC"/>
    <w:rPr>
      <w:kern w:val="2"/>
      <w14:ligatures w14:val="standardContextual"/>
    </w:rPr>
  </w:style>
  <w:style w:type="paragraph" w:customStyle="1" w:styleId="1594199A65BC4E03B184B9B6E4A99E7F">
    <w:name w:val="1594199A65BC4E03B184B9B6E4A99E7F"/>
    <w:rsid w:val="009A6ADC"/>
    <w:rPr>
      <w:kern w:val="2"/>
      <w14:ligatures w14:val="standardContextual"/>
    </w:rPr>
  </w:style>
  <w:style w:type="paragraph" w:customStyle="1" w:styleId="17FDBAD549A84C8789E8B4A6C9032DB1">
    <w:name w:val="17FDBAD549A84C8789E8B4A6C9032DB1"/>
    <w:rsid w:val="009A6ADC"/>
    <w:rPr>
      <w:kern w:val="2"/>
      <w14:ligatures w14:val="standardContextual"/>
    </w:rPr>
  </w:style>
  <w:style w:type="paragraph" w:customStyle="1" w:styleId="827AB68622A646C198281FB7A1FCB9CC">
    <w:name w:val="827AB68622A646C198281FB7A1FCB9CC"/>
    <w:rsid w:val="009A6ADC"/>
    <w:rPr>
      <w:kern w:val="2"/>
      <w14:ligatures w14:val="standardContextual"/>
    </w:rPr>
  </w:style>
  <w:style w:type="paragraph" w:customStyle="1" w:styleId="D69D682FA4674D24AF6B3BA7646BDF9B">
    <w:name w:val="D69D682FA4674D24AF6B3BA7646BDF9B"/>
    <w:rsid w:val="009A6ADC"/>
    <w:rPr>
      <w:kern w:val="2"/>
      <w14:ligatures w14:val="standardContextual"/>
    </w:rPr>
  </w:style>
  <w:style w:type="paragraph" w:customStyle="1" w:styleId="72C241690A3B4FF39203E59599D50866">
    <w:name w:val="72C241690A3B4FF39203E59599D50866"/>
    <w:rsid w:val="009A6ADC"/>
    <w:rPr>
      <w:kern w:val="2"/>
      <w14:ligatures w14:val="standardContextual"/>
    </w:rPr>
  </w:style>
  <w:style w:type="paragraph" w:customStyle="1" w:styleId="ABC81BCD9D3B4ADBB6D4DAE3093CCF1B">
    <w:name w:val="ABC81BCD9D3B4ADBB6D4DAE3093CCF1B"/>
    <w:rsid w:val="009A6ADC"/>
    <w:rPr>
      <w:kern w:val="2"/>
      <w14:ligatures w14:val="standardContextual"/>
    </w:rPr>
  </w:style>
  <w:style w:type="paragraph" w:customStyle="1" w:styleId="FDDD2B3E3D1B498B950CAFE7E49A72CE">
    <w:name w:val="FDDD2B3E3D1B498B950CAFE7E49A72CE"/>
    <w:rsid w:val="009A6ADC"/>
    <w:rPr>
      <w:kern w:val="2"/>
      <w14:ligatures w14:val="standardContextual"/>
    </w:rPr>
  </w:style>
  <w:style w:type="paragraph" w:customStyle="1" w:styleId="98598320CB384B1BAC3BF75A6F50FC3A">
    <w:name w:val="98598320CB384B1BAC3BF75A6F50FC3A"/>
    <w:rsid w:val="009A6ADC"/>
    <w:rPr>
      <w:kern w:val="2"/>
      <w14:ligatures w14:val="standardContextual"/>
    </w:rPr>
  </w:style>
  <w:style w:type="paragraph" w:customStyle="1" w:styleId="4A7DD3B6A62D40EFB076D9C51BAC6E1F">
    <w:name w:val="4A7DD3B6A62D40EFB076D9C51BAC6E1F"/>
    <w:rsid w:val="009A6ADC"/>
    <w:rPr>
      <w:kern w:val="2"/>
      <w14:ligatures w14:val="standardContextual"/>
    </w:rPr>
  </w:style>
  <w:style w:type="paragraph" w:customStyle="1" w:styleId="D98098A04EDB4D7C9B2C0676D3FE503C">
    <w:name w:val="D98098A04EDB4D7C9B2C0676D3FE503C"/>
    <w:rsid w:val="009A6ADC"/>
    <w:rPr>
      <w:kern w:val="2"/>
      <w14:ligatures w14:val="standardContextual"/>
    </w:rPr>
  </w:style>
  <w:style w:type="paragraph" w:customStyle="1" w:styleId="D9155BD59A04462A87F4DD34BA56C05F">
    <w:name w:val="D9155BD59A04462A87F4DD34BA56C05F"/>
    <w:rsid w:val="009A6ADC"/>
    <w:rPr>
      <w:kern w:val="2"/>
      <w14:ligatures w14:val="standardContextual"/>
    </w:rPr>
  </w:style>
  <w:style w:type="paragraph" w:customStyle="1" w:styleId="20E8DB7899744EE688316069F891BC2C">
    <w:name w:val="20E8DB7899744EE688316069F891BC2C"/>
    <w:rsid w:val="009A6ADC"/>
    <w:rPr>
      <w:kern w:val="2"/>
      <w14:ligatures w14:val="standardContextual"/>
    </w:rPr>
  </w:style>
  <w:style w:type="paragraph" w:customStyle="1" w:styleId="EB5B09667D444536AE3F66AB145C666C">
    <w:name w:val="EB5B09667D444536AE3F66AB145C666C"/>
    <w:rsid w:val="009A6ADC"/>
    <w:rPr>
      <w:kern w:val="2"/>
      <w14:ligatures w14:val="standardContextual"/>
    </w:rPr>
  </w:style>
  <w:style w:type="paragraph" w:customStyle="1" w:styleId="CB48CF0CC2CC49FCA799741276E79F29">
    <w:name w:val="CB48CF0CC2CC49FCA799741276E79F29"/>
    <w:rsid w:val="009A6ADC"/>
    <w:rPr>
      <w:kern w:val="2"/>
      <w14:ligatures w14:val="standardContextual"/>
    </w:rPr>
  </w:style>
  <w:style w:type="paragraph" w:customStyle="1" w:styleId="91981AFFE181469AA34DCA843826C435">
    <w:name w:val="91981AFFE181469AA34DCA843826C435"/>
    <w:rsid w:val="009A6ADC"/>
    <w:rPr>
      <w:kern w:val="2"/>
      <w14:ligatures w14:val="standardContextual"/>
    </w:rPr>
  </w:style>
  <w:style w:type="paragraph" w:customStyle="1" w:styleId="AA9BD198F2184DE697AAE7A0488C23AA">
    <w:name w:val="AA9BD198F2184DE697AAE7A0488C23AA"/>
    <w:rsid w:val="009A6ADC"/>
    <w:rPr>
      <w:kern w:val="2"/>
      <w14:ligatures w14:val="standardContextual"/>
    </w:rPr>
  </w:style>
  <w:style w:type="paragraph" w:customStyle="1" w:styleId="636146D876434884BDADE5DEBD024E66">
    <w:name w:val="636146D876434884BDADE5DEBD024E66"/>
    <w:rsid w:val="009A6ADC"/>
    <w:rPr>
      <w:kern w:val="2"/>
      <w14:ligatures w14:val="standardContextual"/>
    </w:rPr>
  </w:style>
  <w:style w:type="paragraph" w:customStyle="1" w:styleId="3FF0C902C65346A4A98E3EB995CA936B">
    <w:name w:val="3FF0C902C65346A4A98E3EB995CA936B"/>
    <w:rsid w:val="009A6ADC"/>
    <w:rPr>
      <w:kern w:val="2"/>
      <w14:ligatures w14:val="standardContextual"/>
    </w:rPr>
  </w:style>
  <w:style w:type="paragraph" w:customStyle="1" w:styleId="18A84ED5EECA46B1A075AC2662E7309F">
    <w:name w:val="18A84ED5EECA46B1A075AC2662E7309F"/>
    <w:rsid w:val="009A6ADC"/>
    <w:rPr>
      <w:kern w:val="2"/>
      <w14:ligatures w14:val="standardContextual"/>
    </w:rPr>
  </w:style>
  <w:style w:type="paragraph" w:customStyle="1" w:styleId="4C2ACF69FD524FCD93D078B42AAF778F">
    <w:name w:val="4C2ACF69FD524FCD93D078B42AAF778F"/>
    <w:rsid w:val="009A6ADC"/>
    <w:rPr>
      <w:kern w:val="2"/>
      <w14:ligatures w14:val="standardContextual"/>
    </w:rPr>
  </w:style>
  <w:style w:type="paragraph" w:customStyle="1" w:styleId="9D5A6AA311F64045A9CD13B5726DE140">
    <w:name w:val="9D5A6AA311F64045A9CD13B5726DE140"/>
    <w:rsid w:val="009A6ADC"/>
    <w:rPr>
      <w:kern w:val="2"/>
      <w14:ligatures w14:val="standardContextual"/>
    </w:rPr>
  </w:style>
  <w:style w:type="paragraph" w:customStyle="1" w:styleId="CE95EF51EEA04EAA9B368D92AD1F64B7">
    <w:name w:val="CE95EF51EEA04EAA9B368D92AD1F64B7"/>
    <w:rsid w:val="009A6ADC"/>
    <w:rPr>
      <w:kern w:val="2"/>
      <w14:ligatures w14:val="standardContextual"/>
    </w:rPr>
  </w:style>
  <w:style w:type="paragraph" w:customStyle="1" w:styleId="C1E1BAC1566A46C98ED0364CF6201692">
    <w:name w:val="C1E1BAC1566A46C98ED0364CF6201692"/>
    <w:rsid w:val="009A6ADC"/>
    <w:rPr>
      <w:kern w:val="2"/>
      <w14:ligatures w14:val="standardContextual"/>
    </w:rPr>
  </w:style>
  <w:style w:type="paragraph" w:customStyle="1" w:styleId="B4BFD18AC95D48EFB27F8499BAD2A1E0">
    <w:name w:val="B4BFD18AC95D48EFB27F8499BAD2A1E0"/>
    <w:rsid w:val="009A6ADC"/>
    <w:rPr>
      <w:kern w:val="2"/>
      <w14:ligatures w14:val="standardContextual"/>
    </w:rPr>
  </w:style>
  <w:style w:type="paragraph" w:customStyle="1" w:styleId="16F9B8D2BE31493184293BCA1493A58D">
    <w:name w:val="16F9B8D2BE31493184293BCA1493A58D"/>
    <w:rsid w:val="009A6ADC"/>
    <w:rPr>
      <w:kern w:val="2"/>
      <w14:ligatures w14:val="standardContextual"/>
    </w:rPr>
  </w:style>
  <w:style w:type="paragraph" w:customStyle="1" w:styleId="6DF11358EE4048A38F8160BA9FF1EB1D">
    <w:name w:val="6DF11358EE4048A38F8160BA9FF1EB1D"/>
    <w:rsid w:val="009A6ADC"/>
    <w:rPr>
      <w:kern w:val="2"/>
      <w14:ligatures w14:val="standardContextual"/>
    </w:rPr>
  </w:style>
  <w:style w:type="paragraph" w:customStyle="1" w:styleId="01587591E8DC456080E0B4087D746038">
    <w:name w:val="01587591E8DC456080E0B4087D746038"/>
    <w:rsid w:val="009A6ADC"/>
    <w:rPr>
      <w:kern w:val="2"/>
      <w14:ligatures w14:val="standardContextual"/>
    </w:rPr>
  </w:style>
  <w:style w:type="paragraph" w:customStyle="1" w:styleId="AB241D63D5BD459DACEF942E0828FF13">
    <w:name w:val="AB241D63D5BD459DACEF942E0828FF13"/>
    <w:rsid w:val="009A6ADC"/>
    <w:rPr>
      <w:kern w:val="2"/>
      <w14:ligatures w14:val="standardContextual"/>
    </w:rPr>
  </w:style>
  <w:style w:type="paragraph" w:customStyle="1" w:styleId="E07090ACCCCE4C0C8669E57223135788">
    <w:name w:val="E07090ACCCCE4C0C8669E57223135788"/>
    <w:rsid w:val="009A6ADC"/>
    <w:rPr>
      <w:kern w:val="2"/>
      <w14:ligatures w14:val="standardContextual"/>
    </w:rPr>
  </w:style>
  <w:style w:type="paragraph" w:customStyle="1" w:styleId="CCEB6BBD14DD40C79EE4AB5C679FDA00">
    <w:name w:val="CCEB6BBD14DD40C79EE4AB5C679FDA00"/>
    <w:rsid w:val="009A6ADC"/>
    <w:rPr>
      <w:kern w:val="2"/>
      <w14:ligatures w14:val="standardContextual"/>
    </w:rPr>
  </w:style>
  <w:style w:type="paragraph" w:customStyle="1" w:styleId="AE6632D5D9044FEDA87AAF4E9F077811">
    <w:name w:val="AE6632D5D9044FEDA87AAF4E9F077811"/>
    <w:rsid w:val="009A6ADC"/>
    <w:rPr>
      <w:kern w:val="2"/>
      <w14:ligatures w14:val="standardContextual"/>
    </w:rPr>
  </w:style>
  <w:style w:type="paragraph" w:customStyle="1" w:styleId="973126FD1567493FAD1C208BA5EBCDA1">
    <w:name w:val="973126FD1567493FAD1C208BA5EBCDA1"/>
    <w:rsid w:val="009A6ADC"/>
    <w:rPr>
      <w:kern w:val="2"/>
      <w14:ligatures w14:val="standardContextual"/>
    </w:rPr>
  </w:style>
  <w:style w:type="paragraph" w:customStyle="1" w:styleId="A09A263F39E94D26A69B5208D8937E59">
    <w:name w:val="A09A263F39E94D26A69B5208D8937E59"/>
    <w:rsid w:val="009A6ADC"/>
    <w:rPr>
      <w:kern w:val="2"/>
      <w14:ligatures w14:val="standardContextual"/>
    </w:rPr>
  </w:style>
  <w:style w:type="paragraph" w:customStyle="1" w:styleId="10DDC20ABCB741F69D88BDFA1DED2939">
    <w:name w:val="10DDC20ABCB741F69D88BDFA1DED2939"/>
    <w:rsid w:val="009A6ADC"/>
    <w:rPr>
      <w:kern w:val="2"/>
      <w14:ligatures w14:val="standardContextual"/>
    </w:rPr>
  </w:style>
  <w:style w:type="paragraph" w:customStyle="1" w:styleId="EC79190CDE764AAF8104E1DEFD426027">
    <w:name w:val="EC79190CDE764AAF8104E1DEFD426027"/>
    <w:rsid w:val="009A6ADC"/>
    <w:rPr>
      <w:kern w:val="2"/>
      <w14:ligatures w14:val="standardContextual"/>
    </w:rPr>
  </w:style>
  <w:style w:type="paragraph" w:customStyle="1" w:styleId="80B86E62D16F48DCB2FF8312A24E6CBA">
    <w:name w:val="80B86E62D16F48DCB2FF8312A24E6CBA"/>
    <w:rsid w:val="009A6ADC"/>
    <w:rPr>
      <w:kern w:val="2"/>
      <w14:ligatures w14:val="standardContextual"/>
    </w:rPr>
  </w:style>
  <w:style w:type="paragraph" w:customStyle="1" w:styleId="999C33CF60A345B4B40E12AD1AA608C2">
    <w:name w:val="999C33CF60A345B4B40E12AD1AA608C2"/>
    <w:rsid w:val="009A6ADC"/>
    <w:rPr>
      <w:kern w:val="2"/>
      <w14:ligatures w14:val="standardContextual"/>
    </w:rPr>
  </w:style>
  <w:style w:type="paragraph" w:customStyle="1" w:styleId="0AA8A21F8D1F4E88B4964183DCEADC32">
    <w:name w:val="0AA8A21F8D1F4E88B4964183DCEADC32"/>
    <w:rsid w:val="009A6ADC"/>
    <w:rPr>
      <w:kern w:val="2"/>
      <w14:ligatures w14:val="standardContextual"/>
    </w:rPr>
  </w:style>
  <w:style w:type="paragraph" w:customStyle="1" w:styleId="0B01B31008294860801EEF2719939EE6">
    <w:name w:val="0B01B31008294860801EEF2719939EE6"/>
    <w:rsid w:val="009A6ADC"/>
    <w:rPr>
      <w:kern w:val="2"/>
      <w14:ligatures w14:val="standardContextual"/>
    </w:rPr>
  </w:style>
  <w:style w:type="paragraph" w:customStyle="1" w:styleId="8B3DADB0C5724D94869F4C5719A1A764">
    <w:name w:val="8B3DADB0C5724D94869F4C5719A1A764"/>
    <w:rsid w:val="009A6ADC"/>
    <w:rPr>
      <w:kern w:val="2"/>
      <w14:ligatures w14:val="standardContextual"/>
    </w:rPr>
  </w:style>
  <w:style w:type="paragraph" w:customStyle="1" w:styleId="585AE4AD913244A09C2CE1DCB5B5A8BE">
    <w:name w:val="585AE4AD913244A09C2CE1DCB5B5A8BE"/>
    <w:rsid w:val="009A6ADC"/>
    <w:rPr>
      <w:kern w:val="2"/>
      <w14:ligatures w14:val="standardContextual"/>
    </w:rPr>
  </w:style>
  <w:style w:type="paragraph" w:customStyle="1" w:styleId="6CF16FAF3DB446D3B8E99EB5355347A3">
    <w:name w:val="6CF16FAF3DB446D3B8E99EB5355347A3"/>
    <w:rsid w:val="009A6AD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94081-4266-4DC6-A740-54F7445A4135}">
  <ds:schemaRefs>
    <ds:schemaRef ds:uri="http://schemas.microsoft.com/sharepoint/v3/contenttype/forms"/>
  </ds:schemaRefs>
</ds:datastoreItem>
</file>

<file path=customXml/itemProps2.xml><?xml version="1.0" encoding="utf-8"?>
<ds:datastoreItem xmlns:ds="http://schemas.openxmlformats.org/officeDocument/2006/customXml" ds:itemID="{D89F655D-639E-4904-9AB7-D0492356D9AE}">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734ED50-6250-4F50-8DBB-E685AB8D4D04}">
  <ds:schemaRefs>
    <ds:schemaRef ds:uri="http://schemas.openxmlformats.org/officeDocument/2006/bibliography"/>
  </ds:schemaRefs>
</ds:datastoreItem>
</file>

<file path=customXml/itemProps4.xml><?xml version="1.0" encoding="utf-8"?>
<ds:datastoreItem xmlns:ds="http://schemas.openxmlformats.org/officeDocument/2006/customXml" ds:itemID="{DC59DE86-A2EE-4504-8497-785F800A2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Rose suite letterhead.dotx</Template>
  <TotalTime>0</TotalTime>
  <Pages>10</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2024-04-12T11:53:00Z</dcterms:created>
  <dcterms:modified xsi:type="dcterms:W3CDTF">2024-04-12T11:53:00Z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